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D86C7" w14:textId="6C159505" w:rsidR="004527C0" w:rsidRPr="00AD7354" w:rsidRDefault="00870ED6" w:rsidP="00AD7354">
      <w:pPr>
        <w:pStyle w:val="Normal0"/>
        <w:spacing w:line="276" w:lineRule="auto"/>
        <w:jc w:val="center"/>
        <w:rPr>
          <w:b/>
          <w:sz w:val="30"/>
          <w:szCs w:val="30"/>
          <w:u w:val="single"/>
        </w:rPr>
      </w:pPr>
      <w:r>
        <w:rPr>
          <w:b/>
          <w:sz w:val="30"/>
          <w:szCs w:val="30"/>
        </w:rPr>
        <w:t xml:space="preserve">   </w:t>
      </w:r>
      <w:r w:rsidR="00C43768">
        <w:rPr>
          <w:b/>
          <w:sz w:val="30"/>
          <w:szCs w:val="30"/>
        </w:rPr>
        <w:t>Minutes</w:t>
      </w:r>
    </w:p>
    <w:p w14:paraId="6C221FD5" w14:textId="6872E8E6" w:rsidR="004527C0" w:rsidRPr="00AD7354" w:rsidRDefault="004527C0" w:rsidP="00870ED6">
      <w:pPr>
        <w:pStyle w:val="Normal0"/>
        <w:spacing w:line="276" w:lineRule="auto"/>
        <w:ind w:right="-360"/>
        <w:jc w:val="center"/>
        <w:rPr>
          <w:szCs w:val="24"/>
        </w:rPr>
      </w:pPr>
      <w:r w:rsidRPr="00AD7354">
        <w:rPr>
          <w:szCs w:val="24"/>
        </w:rPr>
        <w:t xml:space="preserve">Board of Directors | </w:t>
      </w:r>
      <w:r w:rsidR="00BC34F0">
        <w:rPr>
          <w:szCs w:val="24"/>
        </w:rPr>
        <w:t>November 14</w:t>
      </w:r>
      <w:r w:rsidR="00F105D5" w:rsidRPr="00AD7354">
        <w:rPr>
          <w:szCs w:val="24"/>
        </w:rPr>
        <w:t>, 2018</w:t>
      </w:r>
    </w:p>
    <w:p w14:paraId="742C0C7C" w14:textId="77777777" w:rsidR="004527C0" w:rsidRPr="00AD7354" w:rsidRDefault="004527C0" w:rsidP="00AD7354">
      <w:pPr>
        <w:pStyle w:val="Normal0"/>
        <w:spacing w:line="276" w:lineRule="auto"/>
        <w:ind w:right="-360"/>
        <w:rPr>
          <w:szCs w:val="24"/>
        </w:rPr>
      </w:pPr>
    </w:p>
    <w:p w14:paraId="58E7F6A5" w14:textId="77777777" w:rsidR="003A660A" w:rsidRDefault="007847DF" w:rsidP="00C43768">
      <w:pPr>
        <w:numPr>
          <w:ilvl w:val="0"/>
          <w:numId w:val="23"/>
        </w:numPr>
        <w:spacing w:line="276" w:lineRule="auto"/>
        <w:rPr>
          <w:b/>
        </w:rPr>
      </w:pPr>
      <w:r>
        <w:rPr>
          <w:b/>
        </w:rPr>
        <w:t xml:space="preserve">Call to Order and Introductions. </w:t>
      </w:r>
      <w:r w:rsidR="00C43768" w:rsidRPr="00C43768">
        <w:t xml:space="preserve">The WRAC Board met on </w:t>
      </w:r>
      <w:r w:rsidR="00C43768">
        <w:t>November 14</w:t>
      </w:r>
      <w:r w:rsidR="00C43768" w:rsidRPr="00C43768">
        <w:t xml:space="preserve">, 2018 at </w:t>
      </w:r>
      <w:r w:rsidR="008E3524">
        <w:t>Lenny’s Deli,</w:t>
      </w:r>
      <w:r w:rsidR="00C43768" w:rsidRPr="00C43768">
        <w:t xml:space="preserve"> 2379</w:t>
      </w:r>
      <w:r w:rsidR="00C43768">
        <w:t xml:space="preserve"> W</w:t>
      </w:r>
      <w:r w:rsidR="00C43768" w:rsidRPr="00C43768">
        <w:t>estwood Blvd., LA 90064</w:t>
      </w:r>
      <w:r w:rsidR="00C43768">
        <w:t>.</w:t>
      </w:r>
      <w:r w:rsidR="00C43768" w:rsidRPr="00C43768">
        <w:t xml:space="preserve"> Maryam Zar acted as Chair and called t</w:t>
      </w:r>
      <w:r w:rsidR="00C43768">
        <w:t>he meeting to order at about 8:3</w:t>
      </w:r>
      <w:r w:rsidR="00C43768" w:rsidRPr="00C43768">
        <w:t>0 a.m</w:t>
      </w:r>
      <w:r w:rsidR="00C43768" w:rsidRPr="00C43768">
        <w:rPr>
          <w:b/>
        </w:rPr>
        <w:t xml:space="preserve">. </w:t>
      </w:r>
      <w:r w:rsidR="00081573" w:rsidRPr="00AD7354">
        <w:rPr>
          <w:b/>
        </w:rPr>
        <w:t xml:space="preserve"> </w:t>
      </w:r>
    </w:p>
    <w:p w14:paraId="55EDECAF" w14:textId="34FD975D" w:rsidR="00C43768" w:rsidRDefault="00A86245" w:rsidP="00A86245">
      <w:pPr>
        <w:numPr>
          <w:ilvl w:val="1"/>
          <w:numId w:val="23"/>
        </w:numPr>
        <w:spacing w:line="276" w:lineRule="auto"/>
      </w:pPr>
      <w:r w:rsidRPr="00A86245">
        <w:t>The following</w:t>
      </w:r>
      <w:r>
        <w:t xml:space="preserve"> voting</w:t>
      </w:r>
      <w:r w:rsidRPr="00A86245">
        <w:t xml:space="preserve"> members were present: Larry Watts (BCC); Robin Greenberg (BABCNC);</w:t>
      </w:r>
      <w:r w:rsidR="00870ED6">
        <w:t xml:space="preserve"> </w:t>
      </w:r>
      <w:r w:rsidRPr="00A86245">
        <w:t xml:space="preserve">Rob </w:t>
      </w:r>
      <w:proofErr w:type="spellStart"/>
      <w:r w:rsidRPr="00A86245">
        <w:t>Kadota</w:t>
      </w:r>
      <w:proofErr w:type="spellEnd"/>
      <w:r w:rsidRPr="00A86245">
        <w:t xml:space="preserve"> (MVCC); George </w:t>
      </w:r>
      <w:proofErr w:type="spellStart"/>
      <w:r w:rsidRPr="00A86245">
        <w:t>Wolfberg</w:t>
      </w:r>
      <w:proofErr w:type="spellEnd"/>
      <w:r w:rsidRPr="00A86245">
        <w:t xml:space="preserve"> (PPCC); Jay </w:t>
      </w:r>
      <w:proofErr w:type="spellStart"/>
      <w:r w:rsidRPr="00A86245">
        <w:t>Handal</w:t>
      </w:r>
      <w:proofErr w:type="spellEnd"/>
      <w:r w:rsidRPr="00A86245">
        <w:t xml:space="preserve"> (WLANC);) Steve </w:t>
      </w:r>
      <w:proofErr w:type="spellStart"/>
      <w:r w:rsidRPr="00A86245">
        <w:t>Sann</w:t>
      </w:r>
      <w:proofErr w:type="spellEnd"/>
      <w:r w:rsidRPr="00A86245">
        <w:t xml:space="preserve"> (WCC) and Jane </w:t>
      </w:r>
      <w:proofErr w:type="spellStart"/>
      <w:r w:rsidRPr="00A86245">
        <w:t>Wishon</w:t>
      </w:r>
      <w:proofErr w:type="spellEnd"/>
      <w:r w:rsidRPr="00A86245">
        <w:t xml:space="preserve"> (WNC</w:t>
      </w:r>
      <w:r w:rsidR="00C43768" w:rsidRPr="00C43768">
        <w:t>).</w:t>
      </w:r>
    </w:p>
    <w:p w14:paraId="7AABEA56" w14:textId="6354CA5A" w:rsidR="00A42A96" w:rsidRPr="00A42A96" w:rsidRDefault="00C43768" w:rsidP="00870ED6">
      <w:pPr>
        <w:numPr>
          <w:ilvl w:val="1"/>
          <w:numId w:val="23"/>
        </w:numPr>
        <w:spacing w:line="276" w:lineRule="auto"/>
      </w:pPr>
      <w:r>
        <w:t xml:space="preserve">Also present: </w:t>
      </w:r>
      <w:r w:rsidR="00870ED6" w:rsidRPr="00A86245">
        <w:t xml:space="preserve">Maryam </w:t>
      </w:r>
      <w:proofErr w:type="spellStart"/>
      <w:r w:rsidR="00870ED6" w:rsidRPr="00A86245">
        <w:t>Zar</w:t>
      </w:r>
      <w:proofErr w:type="spellEnd"/>
      <w:r w:rsidR="00870ED6" w:rsidRPr="00A86245">
        <w:t xml:space="preserve"> (</w:t>
      </w:r>
      <w:r w:rsidR="00870ED6">
        <w:t>Chair);</w:t>
      </w:r>
      <w:r>
        <w:t xml:space="preserve"> </w:t>
      </w:r>
      <w:r w:rsidRPr="00C43768">
        <w:t>Steve Twining (</w:t>
      </w:r>
      <w:r w:rsidR="00870ED6">
        <w:t>Chair, WRAC Mobility Committee</w:t>
      </w:r>
      <w:r w:rsidRPr="00C43768">
        <w:t>);</w:t>
      </w:r>
      <w:r>
        <w:t xml:space="preserve"> Nickie</w:t>
      </w:r>
      <w:r w:rsidR="008E3524">
        <w:t xml:space="preserve"> Miner</w:t>
      </w:r>
      <w:r>
        <w:t xml:space="preserve"> (BABCNC); Barbara </w:t>
      </w:r>
      <w:proofErr w:type="spellStart"/>
      <w:r>
        <w:t>Broide</w:t>
      </w:r>
      <w:proofErr w:type="spellEnd"/>
      <w:r>
        <w:t xml:space="preserve"> (WNC); </w:t>
      </w:r>
      <w:r w:rsidRPr="00C43768">
        <w:t>Sara Ro</w:t>
      </w:r>
      <w:r>
        <w:t>o</w:t>
      </w:r>
      <w:r w:rsidRPr="00C43768">
        <w:t>s (MVCC)</w:t>
      </w:r>
      <w:r>
        <w:t>;</w:t>
      </w:r>
      <w:r w:rsidR="00AB7940">
        <w:t xml:space="preserve"> </w:t>
      </w:r>
      <w:r w:rsidR="00870ED6">
        <w:t xml:space="preserve">Robert </w:t>
      </w:r>
      <w:proofErr w:type="spellStart"/>
      <w:r w:rsidR="00870ED6">
        <w:t>Schleisinger</w:t>
      </w:r>
      <w:proofErr w:type="spellEnd"/>
      <w:r w:rsidR="00870ED6">
        <w:t xml:space="preserve">; </w:t>
      </w:r>
      <w:r w:rsidR="00AB7940">
        <w:t>and public representatives as indicated below.</w:t>
      </w:r>
      <w:bookmarkStart w:id="0" w:name="_GoBack"/>
      <w:bookmarkEnd w:id="0"/>
      <w:r w:rsidR="00A42A96">
        <w:tab/>
      </w:r>
    </w:p>
    <w:p w14:paraId="3049E6B8" w14:textId="65B8A4CE" w:rsidR="004015AA" w:rsidRPr="00AD7354" w:rsidRDefault="00870ED6" w:rsidP="007847DF">
      <w:pPr>
        <w:numPr>
          <w:ilvl w:val="0"/>
          <w:numId w:val="23"/>
        </w:numPr>
        <w:spacing w:line="276" w:lineRule="auto"/>
        <w:rPr>
          <w:b/>
        </w:rPr>
      </w:pPr>
      <w:r>
        <w:rPr>
          <w:b/>
        </w:rPr>
        <w:t xml:space="preserve">  </w:t>
      </w:r>
      <w:r w:rsidR="004527C0" w:rsidRPr="00AD7354">
        <w:rPr>
          <w:b/>
        </w:rPr>
        <w:t xml:space="preserve">Approval of </w:t>
      </w:r>
      <w:proofErr w:type="gramStart"/>
      <w:r w:rsidR="004527C0" w:rsidRPr="00AD7354">
        <w:rPr>
          <w:b/>
        </w:rPr>
        <w:t>Minutes  —</w:t>
      </w:r>
      <w:proofErr w:type="gramEnd"/>
      <w:r>
        <w:rPr>
          <w:b/>
        </w:rPr>
        <w:t xml:space="preserve"> </w:t>
      </w:r>
      <w:r>
        <w:t xml:space="preserve">Approval of </w:t>
      </w:r>
      <w:r w:rsidR="00F21AE8">
        <w:t xml:space="preserve">the draft </w:t>
      </w:r>
      <w:r w:rsidR="007847DF">
        <w:t xml:space="preserve">October 2018 minutes </w:t>
      </w:r>
      <w:r w:rsidR="00F21AE8">
        <w:t xml:space="preserve">was </w:t>
      </w:r>
      <w:r>
        <w:t>deferred.</w:t>
      </w:r>
    </w:p>
    <w:p w14:paraId="1E24F5E4" w14:textId="6971CF2F" w:rsidR="007847DF" w:rsidRPr="005D0B34" w:rsidRDefault="00870ED6" w:rsidP="007847DF">
      <w:pPr>
        <w:numPr>
          <w:ilvl w:val="0"/>
          <w:numId w:val="23"/>
        </w:numPr>
        <w:tabs>
          <w:tab w:val="left" w:pos="720"/>
          <w:tab w:val="left" w:pos="1440"/>
        </w:tabs>
        <w:spacing w:line="276" w:lineRule="auto"/>
        <w:rPr>
          <w:i/>
        </w:rPr>
      </w:pPr>
      <w:r>
        <w:rPr>
          <w:b/>
        </w:rPr>
        <w:t xml:space="preserve">  </w:t>
      </w:r>
      <w:r w:rsidR="004015AA" w:rsidRPr="00AD7354">
        <w:rPr>
          <w:b/>
        </w:rPr>
        <w:t xml:space="preserve">Committee Updates </w:t>
      </w:r>
    </w:p>
    <w:p w14:paraId="0AF9E587" w14:textId="588CF223" w:rsidR="007847DF" w:rsidRPr="005D0B34" w:rsidRDefault="005D0B34" w:rsidP="005D0B34">
      <w:pPr>
        <w:pStyle w:val="ListParagraph"/>
        <w:numPr>
          <w:ilvl w:val="1"/>
          <w:numId w:val="23"/>
        </w:numPr>
        <w:tabs>
          <w:tab w:val="left" w:pos="720"/>
          <w:tab w:val="left" w:pos="1440"/>
        </w:tabs>
        <w:spacing w:line="276" w:lineRule="auto"/>
      </w:pPr>
      <w:r>
        <w:t xml:space="preserve"> </w:t>
      </w:r>
      <w:r w:rsidR="007847DF">
        <w:t xml:space="preserve">The Chair read a </w:t>
      </w:r>
      <w:r w:rsidR="00870ED6">
        <w:t xml:space="preserve">WRAC-LUPC </w:t>
      </w:r>
      <w:r w:rsidR="007847DF">
        <w:t xml:space="preserve">report from Sharon </w:t>
      </w:r>
      <w:proofErr w:type="spellStart"/>
      <w:r w:rsidR="007847DF">
        <w:t>Commins</w:t>
      </w:r>
      <w:proofErr w:type="spellEnd"/>
      <w:r w:rsidR="00870ED6">
        <w:t>.</w:t>
      </w:r>
    </w:p>
    <w:p w14:paraId="2611D302" w14:textId="7D16A2DD" w:rsidR="004015AA" w:rsidRPr="00AD7354" w:rsidRDefault="00456CA9" w:rsidP="00870ED6">
      <w:pPr>
        <w:numPr>
          <w:ilvl w:val="1"/>
          <w:numId w:val="23"/>
        </w:numPr>
        <w:tabs>
          <w:tab w:val="left" w:pos="720"/>
          <w:tab w:val="left" w:pos="1440"/>
        </w:tabs>
        <w:spacing w:line="276" w:lineRule="auto"/>
      </w:pPr>
      <w:r>
        <w:t>There were no further committee reports.</w:t>
      </w:r>
      <w:r w:rsidR="00870ED6" w:rsidRPr="00AD7354">
        <w:t xml:space="preserve"> </w:t>
      </w:r>
    </w:p>
    <w:p w14:paraId="14D8A974" w14:textId="1BB24394" w:rsidR="00286845" w:rsidRPr="00AD7354" w:rsidRDefault="00870ED6" w:rsidP="00AD7354">
      <w:pPr>
        <w:numPr>
          <w:ilvl w:val="0"/>
          <w:numId w:val="23"/>
        </w:numPr>
        <w:spacing w:line="276" w:lineRule="auto"/>
        <w:rPr>
          <w:b/>
        </w:rPr>
      </w:pPr>
      <w:r>
        <w:rPr>
          <w:b/>
        </w:rPr>
        <w:t xml:space="preserve"> </w:t>
      </w:r>
      <w:r w:rsidR="004527C0" w:rsidRPr="00AD7354">
        <w:rPr>
          <w:b/>
        </w:rPr>
        <w:t>Government Rep. Updates</w:t>
      </w:r>
      <w:r w:rsidR="00081573" w:rsidRPr="00AD7354">
        <w:rPr>
          <w:b/>
        </w:rPr>
        <w:t xml:space="preserve"> </w:t>
      </w:r>
    </w:p>
    <w:p w14:paraId="56E983AE" w14:textId="17489AFC" w:rsidR="00F105D5" w:rsidRPr="00AD7354" w:rsidRDefault="00F105D5" w:rsidP="00AD7354">
      <w:pPr>
        <w:numPr>
          <w:ilvl w:val="0"/>
          <w:numId w:val="41"/>
        </w:numPr>
        <w:tabs>
          <w:tab w:val="left" w:pos="720"/>
          <w:tab w:val="left" w:pos="1440"/>
        </w:tabs>
        <w:spacing w:line="276" w:lineRule="auto"/>
      </w:pPr>
      <w:r w:rsidRPr="00AD7354">
        <w:t xml:space="preserve">Mayor </w:t>
      </w:r>
      <w:proofErr w:type="spellStart"/>
      <w:r w:rsidRPr="00AD7354">
        <w:t>Garcetti’s</w:t>
      </w:r>
      <w:proofErr w:type="spellEnd"/>
      <w:r w:rsidRPr="00AD7354">
        <w:t xml:space="preserve"> Office: </w:t>
      </w:r>
      <w:r w:rsidR="00F21AE8">
        <w:t xml:space="preserve"> </w:t>
      </w:r>
      <w:r w:rsidR="008C66E7">
        <w:t xml:space="preserve">Angie </w:t>
      </w:r>
      <w:proofErr w:type="spellStart"/>
      <w:r w:rsidR="008C66E7">
        <w:t>Aramayo</w:t>
      </w:r>
      <w:proofErr w:type="spellEnd"/>
      <w:r w:rsidR="007847DF">
        <w:t xml:space="preserve"> reported on the </w:t>
      </w:r>
      <w:proofErr w:type="gramStart"/>
      <w:r w:rsidR="00456CA9">
        <w:t>three year</w:t>
      </w:r>
      <w:proofErr w:type="gramEnd"/>
      <w:r w:rsidR="00456CA9">
        <w:t xml:space="preserve"> emergency temporary </w:t>
      </w:r>
      <w:r w:rsidR="007847DF">
        <w:t>Bridge Housing program whereby</w:t>
      </w:r>
      <w:r w:rsidR="00456CA9">
        <w:t xml:space="preserve"> temporary </w:t>
      </w:r>
      <w:r w:rsidR="007847DF">
        <w:t xml:space="preserve">housing </w:t>
      </w:r>
      <w:r w:rsidR="00456CA9">
        <w:t xml:space="preserve">with supportive services </w:t>
      </w:r>
      <w:r w:rsidR="007847DF">
        <w:t>will be established in each city council district.</w:t>
      </w:r>
      <w:r w:rsidR="00456CA9">
        <w:t xml:space="preserve"> She indicated that the recently opened bridge housing in the El Pueblo area is producing positive improvement for formerly homeless individuals by allowing them to obtain full-time employment. The city is soliciting community acknowledgment supporting the program.</w:t>
      </w:r>
    </w:p>
    <w:p w14:paraId="576DA16C" w14:textId="54E25D09" w:rsidR="00F105D5" w:rsidRDefault="00F105D5" w:rsidP="00AD7354">
      <w:pPr>
        <w:numPr>
          <w:ilvl w:val="1"/>
          <w:numId w:val="42"/>
        </w:numPr>
        <w:tabs>
          <w:tab w:val="left" w:pos="360"/>
          <w:tab w:val="left" w:pos="720"/>
        </w:tabs>
        <w:spacing w:line="276" w:lineRule="auto"/>
        <w:ind w:left="450" w:hanging="90"/>
      </w:pPr>
      <w:r w:rsidRPr="00AB189D">
        <w:t xml:space="preserve">Dept of City Planning: </w:t>
      </w:r>
      <w:r w:rsidR="00F23520" w:rsidRPr="00AB189D">
        <w:t>Fa</w:t>
      </w:r>
      <w:r w:rsidR="00456CA9">
        <w:t>b</w:t>
      </w:r>
      <w:r w:rsidR="00F23520" w:rsidRPr="00AB189D">
        <w:t xml:space="preserve">iola </w:t>
      </w:r>
      <w:proofErr w:type="spellStart"/>
      <w:r w:rsidR="00F43CD9" w:rsidRPr="00AB189D">
        <w:t>Inzunza</w:t>
      </w:r>
      <w:proofErr w:type="spellEnd"/>
      <w:r w:rsidR="00F23520" w:rsidRPr="00AB189D">
        <w:t xml:space="preserve"> (</w:t>
      </w:r>
      <w:r w:rsidR="00870ED6">
        <w:t>C</w:t>
      </w:r>
      <w:r w:rsidR="00F23520" w:rsidRPr="00AB189D">
        <w:t xml:space="preserve">ommunity </w:t>
      </w:r>
      <w:r w:rsidR="00870ED6">
        <w:t>L</w:t>
      </w:r>
      <w:r w:rsidR="00F23520" w:rsidRPr="00AB189D">
        <w:t xml:space="preserve">iaison) </w:t>
      </w:r>
    </w:p>
    <w:p w14:paraId="23D685B3" w14:textId="77777777" w:rsidR="00456CA9" w:rsidRDefault="00456CA9" w:rsidP="00456CA9">
      <w:pPr>
        <w:numPr>
          <w:ilvl w:val="2"/>
          <w:numId w:val="42"/>
        </w:numPr>
        <w:tabs>
          <w:tab w:val="left" w:pos="360"/>
          <w:tab w:val="left" w:pos="720"/>
        </w:tabs>
        <w:spacing w:line="276" w:lineRule="auto"/>
      </w:pPr>
      <w:r>
        <w:t>Discussed the Community Plan Update timeline and procedures</w:t>
      </w:r>
      <w:r w:rsidR="001C5BBB">
        <w:t>. There was an extensive discussion of the need to extend the timeline to allow for adequate public input.</w:t>
      </w:r>
    </w:p>
    <w:p w14:paraId="77D3F938" w14:textId="77777777" w:rsidR="00456CA9" w:rsidRDefault="00456CA9" w:rsidP="00456CA9">
      <w:pPr>
        <w:numPr>
          <w:ilvl w:val="2"/>
          <w:numId w:val="42"/>
        </w:numPr>
        <w:tabs>
          <w:tab w:val="left" w:pos="360"/>
          <w:tab w:val="left" w:pos="720"/>
        </w:tabs>
        <w:spacing w:line="276" w:lineRule="auto"/>
      </w:pPr>
      <w:r>
        <w:t>Briefly discussed the proposed Restaur</w:t>
      </w:r>
      <w:r w:rsidR="00227544">
        <w:t>ant Beverage Program and distri</w:t>
      </w:r>
      <w:r>
        <w:t>buted a handout.</w:t>
      </w:r>
    </w:p>
    <w:p w14:paraId="1A0CC757" w14:textId="77777777" w:rsidR="00D91654" w:rsidRPr="00AB189D" w:rsidRDefault="00D91654" w:rsidP="00456CA9">
      <w:pPr>
        <w:numPr>
          <w:ilvl w:val="2"/>
          <w:numId w:val="42"/>
        </w:numPr>
        <w:tabs>
          <w:tab w:val="left" w:pos="360"/>
          <w:tab w:val="left" w:pos="720"/>
        </w:tabs>
        <w:spacing w:line="276" w:lineRule="auto"/>
      </w:pPr>
      <w:r>
        <w:t xml:space="preserve">Announced public hearing on various dates that will address switch from LOS to VMT in analyzing traffic impacts under CEQA </w:t>
      </w:r>
    </w:p>
    <w:p w14:paraId="774820F4" w14:textId="77777777" w:rsidR="00F105D5" w:rsidRPr="00AB189D" w:rsidRDefault="00F105D5" w:rsidP="00AD7354">
      <w:pPr>
        <w:numPr>
          <w:ilvl w:val="1"/>
          <w:numId w:val="42"/>
        </w:numPr>
        <w:tabs>
          <w:tab w:val="left" w:pos="360"/>
          <w:tab w:val="left" w:pos="720"/>
        </w:tabs>
        <w:spacing w:line="276" w:lineRule="auto"/>
        <w:ind w:left="450" w:hanging="90"/>
      </w:pPr>
      <w:r w:rsidRPr="00AB189D">
        <w:t xml:space="preserve">LADWP: </w:t>
      </w:r>
      <w:r w:rsidR="00456CA9">
        <w:t xml:space="preserve">Sylvia </w:t>
      </w:r>
      <w:r w:rsidR="00227544">
        <w:t>Beltran gave up</w:t>
      </w:r>
      <w:r w:rsidR="00456CA9">
        <w:t>d</w:t>
      </w:r>
      <w:r w:rsidR="00227544">
        <w:t>a</w:t>
      </w:r>
      <w:r w:rsidR="00456CA9">
        <w:t>tes on project at Sepulveda and Ven</w:t>
      </w:r>
      <w:r w:rsidR="00227544">
        <w:t xml:space="preserve">ice </w:t>
      </w:r>
      <w:proofErr w:type="spellStart"/>
      <w:r w:rsidR="00227544">
        <w:t>Blvds</w:t>
      </w:r>
      <w:proofErr w:type="spellEnd"/>
      <w:r w:rsidR="00227544">
        <w:t xml:space="preserve">., in Franklin Canyon area and at LAX. </w:t>
      </w:r>
    </w:p>
    <w:p w14:paraId="2525345E" w14:textId="77777777" w:rsidR="00F105D5" w:rsidRPr="00AB189D" w:rsidRDefault="00F105D5" w:rsidP="007D597A">
      <w:pPr>
        <w:numPr>
          <w:ilvl w:val="1"/>
          <w:numId w:val="42"/>
        </w:numPr>
        <w:tabs>
          <w:tab w:val="left" w:pos="360"/>
          <w:tab w:val="left" w:pos="720"/>
        </w:tabs>
        <w:spacing w:line="276" w:lineRule="auto"/>
      </w:pPr>
      <w:r w:rsidRPr="00AB189D">
        <w:t>LA City Counci</w:t>
      </w:r>
      <w:r w:rsidR="00AB189D">
        <w:t xml:space="preserve">lmember </w:t>
      </w:r>
      <w:proofErr w:type="spellStart"/>
      <w:r w:rsidR="00AB189D">
        <w:t>Koretz’s</w:t>
      </w:r>
      <w:proofErr w:type="spellEnd"/>
      <w:r w:rsidR="00AB189D">
        <w:t xml:space="preserve"> Office (CD 5)</w:t>
      </w:r>
      <w:r w:rsidR="001217BB">
        <w:t>: Joseph Galloway</w:t>
      </w:r>
      <w:r w:rsidR="00227544">
        <w:t xml:space="preserve"> announced Councilman </w:t>
      </w:r>
      <w:proofErr w:type="spellStart"/>
      <w:r w:rsidR="00227544">
        <w:t>Koretz’s</w:t>
      </w:r>
      <w:proofErr w:type="spellEnd"/>
      <w:r w:rsidR="00227544">
        <w:t xml:space="preserve"> motion requesting UCLA to cancel a convention sponsored by the </w:t>
      </w:r>
      <w:r w:rsidR="007D597A" w:rsidRPr="007D597A">
        <w:t>National Students for Justice in Palestine</w:t>
      </w:r>
      <w:r w:rsidR="00227544">
        <w:t xml:space="preserve">. </w:t>
      </w:r>
    </w:p>
    <w:p w14:paraId="1F56BA37" w14:textId="77777777" w:rsidR="00F105D5" w:rsidRPr="00AB189D" w:rsidRDefault="00F105D5" w:rsidP="00AD7354">
      <w:pPr>
        <w:numPr>
          <w:ilvl w:val="1"/>
          <w:numId w:val="42"/>
        </w:numPr>
        <w:tabs>
          <w:tab w:val="left" w:pos="360"/>
          <w:tab w:val="left" w:pos="720"/>
        </w:tabs>
        <w:spacing w:line="276" w:lineRule="auto"/>
        <w:ind w:left="450" w:hanging="90"/>
      </w:pPr>
      <w:r w:rsidRPr="00AB189D">
        <w:t>LA City Counci</w:t>
      </w:r>
      <w:r w:rsidR="00AB189D">
        <w:t>lmember Bonin’s Office (CD 11)</w:t>
      </w:r>
      <w:r w:rsidR="00227544">
        <w:t>. Not present.</w:t>
      </w:r>
    </w:p>
    <w:p w14:paraId="5D328F12" w14:textId="77777777" w:rsidR="00F105D5" w:rsidRPr="00AB189D" w:rsidRDefault="00F105D5" w:rsidP="00AD7354">
      <w:pPr>
        <w:numPr>
          <w:ilvl w:val="1"/>
          <w:numId w:val="42"/>
        </w:numPr>
        <w:tabs>
          <w:tab w:val="left" w:pos="360"/>
          <w:tab w:val="left" w:pos="720"/>
        </w:tabs>
        <w:spacing w:line="276" w:lineRule="auto"/>
        <w:ind w:left="450" w:hanging="90"/>
      </w:pPr>
      <w:r w:rsidRPr="00AB189D">
        <w:t xml:space="preserve">LA City Attorney Feuer’s Office: Veronica de la Cruz Robles </w:t>
      </w:r>
      <w:r w:rsidR="00227544">
        <w:t xml:space="preserve">reported on a tobacco education and enforcement program and that the first DUI conviction of a scooter rider had been obtained. She agreed to provide a summary of the ordinance and codes </w:t>
      </w:r>
      <w:r w:rsidR="00972134">
        <w:t>governing the operation of scooters</w:t>
      </w:r>
      <w:r w:rsidR="00227544">
        <w:t>.</w:t>
      </w:r>
    </w:p>
    <w:p w14:paraId="77A77D21" w14:textId="33EFFBAC" w:rsidR="00F105D5" w:rsidRPr="00AB189D" w:rsidRDefault="00F105D5" w:rsidP="00AD7354">
      <w:pPr>
        <w:numPr>
          <w:ilvl w:val="1"/>
          <w:numId w:val="42"/>
        </w:numPr>
        <w:tabs>
          <w:tab w:val="left" w:pos="360"/>
          <w:tab w:val="left" w:pos="720"/>
        </w:tabs>
        <w:spacing w:line="276" w:lineRule="auto"/>
        <w:ind w:left="450" w:hanging="90"/>
      </w:pPr>
      <w:r w:rsidRPr="00AB189D">
        <w:t xml:space="preserve">Dept. of Neighborhood Empowerment: Mike Fong </w:t>
      </w:r>
      <w:r w:rsidR="00870ED6">
        <w:t>a</w:t>
      </w:r>
      <w:r w:rsidR="00227544">
        <w:t>nnounced</w:t>
      </w:r>
      <w:r w:rsidR="00972134">
        <w:t xml:space="preserve"> a workshop to be held on November 29 in cooperation with the Dept. of Aging addressing unique needs of the elderly. </w:t>
      </w:r>
    </w:p>
    <w:p w14:paraId="6F7841CA" w14:textId="1896B1CE" w:rsidR="00F105D5" w:rsidRPr="00AB189D" w:rsidRDefault="00F105D5" w:rsidP="00AD7354">
      <w:pPr>
        <w:numPr>
          <w:ilvl w:val="1"/>
          <w:numId w:val="42"/>
        </w:numPr>
        <w:tabs>
          <w:tab w:val="left" w:pos="360"/>
          <w:tab w:val="left" w:pos="720"/>
        </w:tabs>
        <w:spacing w:line="276" w:lineRule="auto"/>
        <w:ind w:left="450" w:hanging="90"/>
      </w:pPr>
      <w:r w:rsidRPr="00AB189D">
        <w:lastRenderedPageBreak/>
        <w:t>Board of Neighborhood Commissioners</w:t>
      </w:r>
      <w:r w:rsidR="00AB189D">
        <w:t xml:space="preserve">: </w:t>
      </w:r>
      <w:r w:rsidRPr="00AB189D">
        <w:t xml:space="preserve">Eli </w:t>
      </w:r>
      <w:proofErr w:type="spellStart"/>
      <w:r w:rsidRPr="00AB189D">
        <w:t>Lipmen</w:t>
      </w:r>
      <w:proofErr w:type="spellEnd"/>
      <w:r w:rsidRPr="00AB189D">
        <w:t xml:space="preserve"> </w:t>
      </w:r>
      <w:r w:rsidR="00972134">
        <w:t xml:space="preserve">was not present. </w:t>
      </w:r>
    </w:p>
    <w:p w14:paraId="7380C450" w14:textId="10DBA320" w:rsidR="00F105D5" w:rsidRPr="00AB189D" w:rsidRDefault="00F105D5" w:rsidP="00AD7354">
      <w:pPr>
        <w:numPr>
          <w:ilvl w:val="1"/>
          <w:numId w:val="42"/>
        </w:numPr>
        <w:tabs>
          <w:tab w:val="left" w:pos="360"/>
          <w:tab w:val="left" w:pos="720"/>
        </w:tabs>
        <w:spacing w:line="276" w:lineRule="auto"/>
        <w:ind w:left="450" w:hanging="90"/>
      </w:pPr>
      <w:r w:rsidRPr="00AB189D">
        <w:t xml:space="preserve">LA County Supervisor Sheila Kuehl’s Office: </w:t>
      </w:r>
      <w:r w:rsidR="00F43CD9" w:rsidRPr="00AB189D">
        <w:t>Erin Schneider</w:t>
      </w:r>
      <w:r w:rsidRPr="00AB189D">
        <w:t xml:space="preserve"> </w:t>
      </w:r>
      <w:r w:rsidR="00972134">
        <w:t>was not present</w:t>
      </w:r>
      <w:r w:rsidR="00870ED6">
        <w:t>.</w:t>
      </w:r>
    </w:p>
    <w:p w14:paraId="2DF81A7D" w14:textId="77777777" w:rsidR="00F105D5" w:rsidRPr="00AB189D" w:rsidRDefault="00F105D5" w:rsidP="00AD7354">
      <w:pPr>
        <w:numPr>
          <w:ilvl w:val="1"/>
          <w:numId w:val="42"/>
        </w:numPr>
        <w:tabs>
          <w:tab w:val="left" w:pos="360"/>
          <w:tab w:val="left" w:pos="720"/>
        </w:tabs>
        <w:spacing w:line="276" w:lineRule="auto"/>
        <w:ind w:left="450" w:hanging="90"/>
      </w:pPr>
      <w:r w:rsidRPr="00AB189D">
        <w:t xml:space="preserve">U.S. Representative Karen Bass’s Office: Jacqueline Hamilton </w:t>
      </w:r>
      <w:r w:rsidR="00D91654">
        <w:t xml:space="preserve">was not present. </w:t>
      </w:r>
    </w:p>
    <w:p w14:paraId="221CF6C4" w14:textId="77777777" w:rsidR="00F105D5" w:rsidRPr="00AB189D" w:rsidRDefault="00F105D5" w:rsidP="00AD7354">
      <w:pPr>
        <w:numPr>
          <w:ilvl w:val="1"/>
          <w:numId w:val="42"/>
        </w:numPr>
        <w:tabs>
          <w:tab w:val="left" w:pos="360"/>
          <w:tab w:val="left" w:pos="720"/>
        </w:tabs>
        <w:spacing w:line="276" w:lineRule="auto"/>
        <w:ind w:left="450" w:hanging="90"/>
      </w:pPr>
      <w:r w:rsidRPr="00AB189D">
        <w:t xml:space="preserve">U.S. Representative Ted </w:t>
      </w:r>
      <w:proofErr w:type="spellStart"/>
      <w:r w:rsidRPr="00AB189D">
        <w:t>Lieu’s</w:t>
      </w:r>
      <w:proofErr w:type="spellEnd"/>
      <w:r w:rsidRPr="00AB189D">
        <w:t xml:space="preserve"> Office: Janet Turner </w:t>
      </w:r>
      <w:r w:rsidR="007249CD">
        <w:t>distributed a Fire Recovery guide.</w:t>
      </w:r>
    </w:p>
    <w:p w14:paraId="4C339060" w14:textId="550DB055" w:rsidR="00F105D5" w:rsidRPr="00AB189D" w:rsidRDefault="00F105D5" w:rsidP="00D91654">
      <w:pPr>
        <w:numPr>
          <w:ilvl w:val="1"/>
          <w:numId w:val="42"/>
        </w:numPr>
        <w:tabs>
          <w:tab w:val="left" w:pos="360"/>
          <w:tab w:val="left" w:pos="720"/>
        </w:tabs>
        <w:spacing w:line="276" w:lineRule="auto"/>
        <w:ind w:left="450" w:hanging="90"/>
      </w:pPr>
      <w:r w:rsidRPr="00AB189D">
        <w:t xml:space="preserve">CA Senator Ben Allen’s Office: Samuel Liu /Eugene Tseng </w:t>
      </w:r>
      <w:r w:rsidR="00D91654">
        <w:t>were not present.</w:t>
      </w:r>
    </w:p>
    <w:p w14:paraId="71367E2D" w14:textId="77777777" w:rsidR="00F105D5" w:rsidRPr="00AB189D" w:rsidRDefault="00F105D5" w:rsidP="00D91654">
      <w:pPr>
        <w:numPr>
          <w:ilvl w:val="1"/>
          <w:numId w:val="42"/>
        </w:numPr>
        <w:tabs>
          <w:tab w:val="left" w:pos="360"/>
          <w:tab w:val="left" w:pos="720"/>
        </w:tabs>
        <w:spacing w:line="276" w:lineRule="auto"/>
        <w:ind w:left="450" w:hanging="90"/>
      </w:pPr>
      <w:proofErr w:type="gramStart"/>
      <w:r w:rsidRPr="00AB189D">
        <w:t>CA</w:t>
      </w:r>
      <w:r w:rsidR="00D15756">
        <w:t xml:space="preserve"> </w:t>
      </w:r>
      <w:r w:rsidRPr="00AB189D">
        <w:t xml:space="preserve"> </w:t>
      </w:r>
      <w:r w:rsidR="00D15756" w:rsidRPr="00AB189D">
        <w:t>Assembly</w:t>
      </w:r>
      <w:proofErr w:type="gramEnd"/>
      <w:r w:rsidR="00D15756" w:rsidRPr="00AB189D">
        <w:t xml:space="preserve"> member</w:t>
      </w:r>
      <w:r w:rsidRPr="00AB189D">
        <w:t xml:space="preserve"> Richard Bloom’s Office: Josh </w:t>
      </w:r>
      <w:proofErr w:type="spellStart"/>
      <w:r w:rsidRPr="00AB189D">
        <w:t>Kurpies</w:t>
      </w:r>
      <w:proofErr w:type="spellEnd"/>
      <w:r w:rsidRPr="00AB189D">
        <w:t xml:space="preserve"> </w:t>
      </w:r>
      <w:r w:rsidR="00D91654">
        <w:t>was not present.</w:t>
      </w:r>
    </w:p>
    <w:p w14:paraId="5293733E" w14:textId="77777777" w:rsidR="00F105D5" w:rsidRPr="00AB189D" w:rsidRDefault="00F105D5" w:rsidP="00AD7354">
      <w:pPr>
        <w:numPr>
          <w:ilvl w:val="1"/>
          <w:numId w:val="42"/>
        </w:numPr>
        <w:tabs>
          <w:tab w:val="left" w:pos="360"/>
          <w:tab w:val="left" w:pos="720"/>
          <w:tab w:val="center" w:pos="5400"/>
        </w:tabs>
        <w:spacing w:line="276" w:lineRule="auto"/>
        <w:ind w:left="450" w:hanging="90"/>
      </w:pPr>
      <w:r w:rsidRPr="00AB189D">
        <w:t xml:space="preserve">CA Assembly District 54: Brian Ross Adams </w:t>
      </w:r>
      <w:r w:rsidR="00D91654">
        <w:t>was not present.</w:t>
      </w:r>
      <w:r w:rsidRPr="00AB189D">
        <w:tab/>
      </w:r>
    </w:p>
    <w:p w14:paraId="392D2BD7" w14:textId="65EEE68F" w:rsidR="00D27943" w:rsidRPr="00AD7354" w:rsidRDefault="00F105D5" w:rsidP="00AD7354">
      <w:pPr>
        <w:numPr>
          <w:ilvl w:val="1"/>
          <w:numId w:val="42"/>
        </w:numPr>
        <w:tabs>
          <w:tab w:val="left" w:pos="360"/>
          <w:tab w:val="left" w:pos="720"/>
        </w:tabs>
        <w:spacing w:line="276" w:lineRule="auto"/>
        <w:ind w:left="450" w:hanging="90"/>
      </w:pPr>
      <w:r w:rsidRPr="00AB189D">
        <w:t xml:space="preserve">Re-Code LA Zoning Advisory Committee: </w:t>
      </w:r>
      <w:r w:rsidR="00870ED6">
        <w:t xml:space="preserve"> </w:t>
      </w:r>
      <w:r w:rsidRPr="00AB189D">
        <w:t xml:space="preserve">Sharon </w:t>
      </w:r>
      <w:proofErr w:type="spellStart"/>
      <w:r w:rsidRPr="00AB189D">
        <w:t>Commins</w:t>
      </w:r>
      <w:proofErr w:type="spellEnd"/>
      <w:r w:rsidR="00D91654">
        <w:t xml:space="preserve"> was not present.</w:t>
      </w:r>
    </w:p>
    <w:p w14:paraId="14F79BAB" w14:textId="77777777" w:rsidR="00A9309C" w:rsidRPr="00AD7354" w:rsidRDefault="00D27943" w:rsidP="00AD7354">
      <w:pPr>
        <w:numPr>
          <w:ilvl w:val="0"/>
          <w:numId w:val="23"/>
        </w:numPr>
        <w:spacing w:line="276" w:lineRule="auto"/>
        <w:rPr>
          <w:b/>
        </w:rPr>
      </w:pPr>
      <w:r w:rsidRPr="00AD7354">
        <w:rPr>
          <w:b/>
        </w:rPr>
        <w:t>Presentations</w:t>
      </w:r>
      <w:r w:rsidR="00286845" w:rsidRPr="00AD7354">
        <w:rPr>
          <w:b/>
        </w:rPr>
        <w:t xml:space="preserve"> </w:t>
      </w:r>
    </w:p>
    <w:p w14:paraId="7A1BAA50" w14:textId="77777777" w:rsidR="00A9309C" w:rsidRPr="00AD7354" w:rsidRDefault="00DF762D" w:rsidP="008C66E7">
      <w:pPr>
        <w:pStyle w:val="ListParagraph"/>
        <w:numPr>
          <w:ilvl w:val="0"/>
          <w:numId w:val="45"/>
        </w:numPr>
        <w:spacing w:line="276" w:lineRule="auto"/>
      </w:pPr>
      <w:r>
        <w:t xml:space="preserve">The Chair noted </w:t>
      </w:r>
      <w:r w:rsidR="008C66E7">
        <w:t xml:space="preserve">Lauren </w:t>
      </w:r>
      <w:proofErr w:type="spellStart"/>
      <w:r w:rsidR="008C66E7">
        <w:t>Urhasen</w:t>
      </w:r>
      <w:proofErr w:type="spellEnd"/>
      <w:r w:rsidR="008C66E7">
        <w:t xml:space="preserve"> </w:t>
      </w:r>
      <w:r w:rsidR="00D91654">
        <w:t>the</w:t>
      </w:r>
      <w:r w:rsidR="008C66E7" w:rsidRPr="008C66E7">
        <w:t xml:space="preserve"> </w:t>
      </w:r>
      <w:r w:rsidR="008C66E7" w:rsidRPr="008C66E7">
        <w:rPr>
          <w:color w:val="333333"/>
        </w:rPr>
        <w:t>Western Regional Director of External Affairs for Skip Scooters</w:t>
      </w:r>
      <w:r w:rsidR="00D91654">
        <w:rPr>
          <w:color w:val="333333"/>
        </w:rPr>
        <w:t xml:space="preserve"> </w:t>
      </w:r>
      <w:r>
        <w:rPr>
          <w:color w:val="333333"/>
        </w:rPr>
        <w:t xml:space="preserve">had requested the opportunity to address WRAC, but </w:t>
      </w:r>
      <w:r w:rsidR="00D91654">
        <w:rPr>
          <w:color w:val="333333"/>
        </w:rPr>
        <w:t>did not appear.</w:t>
      </w:r>
    </w:p>
    <w:p w14:paraId="1261ABF0" w14:textId="77777777" w:rsidR="00A9309C" w:rsidRPr="008C66E7" w:rsidRDefault="00081573" w:rsidP="00AD7354">
      <w:pPr>
        <w:numPr>
          <w:ilvl w:val="0"/>
          <w:numId w:val="23"/>
        </w:numPr>
        <w:spacing w:line="276" w:lineRule="auto"/>
        <w:rPr>
          <w:b/>
        </w:rPr>
      </w:pPr>
      <w:r w:rsidRPr="00AD7354">
        <w:rPr>
          <w:b/>
        </w:rPr>
        <w:t xml:space="preserve"> </w:t>
      </w:r>
      <w:r w:rsidR="00D27943" w:rsidRPr="00AD7354">
        <w:rPr>
          <w:b/>
        </w:rPr>
        <w:t>New Business</w:t>
      </w:r>
    </w:p>
    <w:p w14:paraId="480DC6D1" w14:textId="6B25FF59" w:rsidR="0087383D" w:rsidRDefault="00D91654" w:rsidP="00AD7354">
      <w:pPr>
        <w:numPr>
          <w:ilvl w:val="1"/>
          <w:numId w:val="23"/>
        </w:numPr>
        <w:spacing w:line="276" w:lineRule="auto"/>
      </w:pPr>
      <w:r>
        <w:t xml:space="preserve">Chair announced </w:t>
      </w:r>
      <w:r w:rsidR="00870ED6">
        <w:t xml:space="preserve">the </w:t>
      </w:r>
      <w:r>
        <w:t>December 14 WRAC meeting will address s</w:t>
      </w:r>
      <w:r w:rsidR="008C66E7">
        <w:t>trategy for the year</w:t>
      </w:r>
      <w:r w:rsidR="0087383D">
        <w:t>, priority issues</w:t>
      </w:r>
      <w:r>
        <w:t xml:space="preserve"> </w:t>
      </w:r>
    </w:p>
    <w:p w14:paraId="53911558" w14:textId="77777777" w:rsidR="00F105D5" w:rsidRDefault="00D91654" w:rsidP="00AD7354">
      <w:pPr>
        <w:numPr>
          <w:ilvl w:val="1"/>
          <w:numId w:val="23"/>
        </w:numPr>
        <w:spacing w:line="276" w:lineRule="auto"/>
      </w:pPr>
      <w:r>
        <w:t xml:space="preserve">Chair announced she met with representatives </w:t>
      </w:r>
      <w:r w:rsidR="008C66E7">
        <w:t>of N. Westwood NC</w:t>
      </w:r>
      <w:r>
        <w:t xml:space="preserve"> and they intended to join and participate in WRAC.</w:t>
      </w:r>
    </w:p>
    <w:p w14:paraId="7FECAD80" w14:textId="77777777" w:rsidR="00084FEB" w:rsidRPr="00AD7354" w:rsidRDefault="00084FEB" w:rsidP="00AD7354">
      <w:pPr>
        <w:numPr>
          <w:ilvl w:val="0"/>
          <w:numId w:val="23"/>
        </w:numPr>
        <w:spacing w:line="276" w:lineRule="auto"/>
        <w:rPr>
          <w:b/>
        </w:rPr>
      </w:pPr>
      <w:r w:rsidRPr="00AD7354">
        <w:rPr>
          <w:b/>
        </w:rPr>
        <w:t>Old Business</w:t>
      </w:r>
    </w:p>
    <w:p w14:paraId="35C91437" w14:textId="4ADF551C" w:rsidR="004015AA" w:rsidRPr="00AD7354" w:rsidRDefault="00D91654" w:rsidP="004015AA">
      <w:pPr>
        <w:numPr>
          <w:ilvl w:val="1"/>
          <w:numId w:val="23"/>
        </w:numPr>
        <w:spacing w:line="276" w:lineRule="auto"/>
      </w:pPr>
      <w:r>
        <w:t>The Chair announced that she</w:t>
      </w:r>
      <w:r w:rsidR="00870ED6">
        <w:t>,</w:t>
      </w:r>
      <w:r>
        <w:t xml:space="preserve"> </w:t>
      </w:r>
      <w:proofErr w:type="spellStart"/>
      <w:r>
        <w:t>Broide</w:t>
      </w:r>
      <w:proofErr w:type="spellEnd"/>
      <w:r>
        <w:t xml:space="preserve"> and Watts had met to review need for and content of bylaws for the proposed </w:t>
      </w:r>
      <w:r w:rsidR="004015AA">
        <w:t>501(C)(3)</w:t>
      </w:r>
      <w:r>
        <w:t>, which will require additional</w:t>
      </w:r>
      <w:r w:rsidR="00870ED6">
        <w:t xml:space="preserve"> work.</w:t>
      </w:r>
    </w:p>
    <w:p w14:paraId="7E19609D" w14:textId="77777777" w:rsidR="001D0A6D" w:rsidRDefault="001C5BBB" w:rsidP="00AD7354">
      <w:pPr>
        <w:numPr>
          <w:ilvl w:val="1"/>
          <w:numId w:val="23"/>
        </w:numPr>
        <w:spacing w:line="276" w:lineRule="auto"/>
      </w:pPr>
      <w:r>
        <w:t>Community Plan update process:  Following discussion and upon motions duly made and seconded the following resolution were adopted:</w:t>
      </w:r>
    </w:p>
    <w:p w14:paraId="2E9C50AF" w14:textId="470765CD" w:rsidR="001D0A6D" w:rsidRDefault="001D0A6D" w:rsidP="001D0A6D">
      <w:pPr>
        <w:numPr>
          <w:ilvl w:val="2"/>
          <w:numId w:val="23"/>
        </w:numPr>
        <w:spacing w:line="276" w:lineRule="auto"/>
      </w:pPr>
      <w:r>
        <w:t xml:space="preserve"> </w:t>
      </w:r>
      <w:r w:rsidR="001C5BBB">
        <w:t xml:space="preserve">RESOLVED </w:t>
      </w:r>
      <w:r w:rsidR="00870ED6">
        <w:t>t</w:t>
      </w:r>
      <w:r w:rsidR="001C5BBB">
        <w:t xml:space="preserve">hat WRAC urges its member NCs and CCs to appoint sub-committees to </w:t>
      </w:r>
      <w:r w:rsidR="00433A1D">
        <w:t>prepare for the upcoming community plan updating and to assure that the City receives adequate and effective input from the public.</w:t>
      </w:r>
    </w:p>
    <w:p w14:paraId="7597E36B" w14:textId="5DDD4652" w:rsidR="00184AAF" w:rsidRPr="00870ED6" w:rsidRDefault="001D0A6D" w:rsidP="00870ED6">
      <w:pPr>
        <w:numPr>
          <w:ilvl w:val="2"/>
          <w:numId w:val="23"/>
        </w:numPr>
        <w:spacing w:line="276" w:lineRule="auto"/>
      </w:pPr>
      <w:r>
        <w:t xml:space="preserve"> </w:t>
      </w:r>
      <w:r w:rsidR="00433A1D">
        <w:t>RESOLVED</w:t>
      </w:r>
      <w:r>
        <w:t xml:space="preserve"> </w:t>
      </w:r>
      <w:r w:rsidR="00433A1D">
        <w:t xml:space="preserve">that WRAC be authorized to inform the Mayor, the City Council and the Planning Department that the current timeline for completing the update of the city’s 35 community plans does not allow sufficient time for the public to provide adequate and effective input.  </w:t>
      </w:r>
    </w:p>
    <w:p w14:paraId="5EFC6E8A" w14:textId="77777777" w:rsidR="00D00E90" w:rsidRPr="00AD7354" w:rsidRDefault="007D56AF" w:rsidP="009E5072">
      <w:pPr>
        <w:numPr>
          <w:ilvl w:val="0"/>
          <w:numId w:val="23"/>
        </w:numPr>
        <w:spacing w:line="276" w:lineRule="auto"/>
        <w:ind w:left="720" w:hanging="630"/>
      </w:pPr>
      <w:r w:rsidRPr="00433A1D">
        <w:rPr>
          <w:b/>
        </w:rPr>
        <w:t>Updates on Pending Motions</w:t>
      </w:r>
      <w:r w:rsidRPr="00AD7354">
        <w:t xml:space="preserve"> </w:t>
      </w:r>
    </w:p>
    <w:p w14:paraId="152988EA" w14:textId="77777777" w:rsidR="008A6DED" w:rsidRPr="008A6DED" w:rsidRDefault="008A6DED" w:rsidP="008A6DED">
      <w:pPr>
        <w:pStyle w:val="ListParagraph"/>
        <w:numPr>
          <w:ilvl w:val="0"/>
          <w:numId w:val="23"/>
        </w:numPr>
        <w:shd w:val="clear" w:color="auto" w:fill="FFFFFF"/>
        <w:suppressAutoHyphens w:val="0"/>
        <w:spacing w:line="0" w:lineRule="auto"/>
        <w:rPr>
          <w:rFonts w:ascii="pg-1ff18" w:hAnsi="pg-1ff18"/>
          <w:color w:val="000000"/>
          <w:kern w:val="0"/>
          <w:sz w:val="72"/>
          <w:szCs w:val="72"/>
          <w:lang w:eastAsia="en-US"/>
        </w:rPr>
      </w:pPr>
      <w:proofErr w:type="spellStart"/>
      <w:r w:rsidRPr="008A6DED">
        <w:rPr>
          <w:rFonts w:ascii="pg-1ff18" w:hAnsi="pg-1ff18"/>
          <w:color w:val="000000"/>
          <w:kern w:val="0"/>
          <w:sz w:val="72"/>
          <w:szCs w:val="72"/>
          <w:lang w:eastAsia="en-US"/>
        </w:rPr>
        <w:t>rmat</w:t>
      </w:r>
      <w:proofErr w:type="spellEnd"/>
      <w:r w:rsidRPr="008A6DED">
        <w:rPr>
          <w:rFonts w:ascii="pg-1ff18" w:hAnsi="pg-1ff18"/>
          <w:color w:val="000000"/>
          <w:kern w:val="0"/>
          <w:sz w:val="72"/>
          <w:szCs w:val="72"/>
          <w:lang w:eastAsia="en-US"/>
        </w:rPr>
        <w:t xml:space="preserve">/versions of three WRAC-LUPC motions re tree removal and </w:t>
      </w:r>
    </w:p>
    <w:p w14:paraId="7576383F" w14:textId="77777777" w:rsidR="008A6DED" w:rsidRPr="008A6DED" w:rsidRDefault="008A6DED" w:rsidP="008A6DED">
      <w:pPr>
        <w:pStyle w:val="ListParagraph"/>
        <w:numPr>
          <w:ilvl w:val="0"/>
          <w:numId w:val="23"/>
        </w:numPr>
        <w:shd w:val="clear" w:color="auto" w:fill="FFFFFF"/>
        <w:suppressAutoHyphens w:val="0"/>
        <w:spacing w:line="0" w:lineRule="auto"/>
        <w:rPr>
          <w:rFonts w:ascii="pg-1ff18" w:hAnsi="pg-1ff18"/>
          <w:color w:val="000000"/>
          <w:kern w:val="0"/>
          <w:sz w:val="72"/>
          <w:szCs w:val="72"/>
          <w:lang w:eastAsia="en-US"/>
        </w:rPr>
      </w:pPr>
      <w:r w:rsidRPr="008A6DED">
        <w:rPr>
          <w:rFonts w:ascii="pg-1ff18" w:hAnsi="pg-1ff18"/>
          <w:color w:val="000000"/>
          <w:kern w:val="0"/>
          <w:sz w:val="72"/>
          <w:szCs w:val="72"/>
          <w:lang w:eastAsia="en-US"/>
        </w:rPr>
        <w:t>protection (suggested by Chris Spitz):</w:t>
      </w:r>
    </w:p>
    <w:p w14:paraId="5358AE6A" w14:textId="77777777" w:rsidR="008A6DED" w:rsidRPr="008A6DED" w:rsidRDefault="008A6DED" w:rsidP="008A6DED">
      <w:pPr>
        <w:pStyle w:val="ListParagraph"/>
        <w:numPr>
          <w:ilvl w:val="0"/>
          <w:numId w:val="23"/>
        </w:numPr>
        <w:shd w:val="clear" w:color="auto" w:fill="FFFFFF"/>
        <w:suppressAutoHyphens w:val="0"/>
        <w:spacing w:line="0" w:lineRule="auto"/>
        <w:rPr>
          <w:rFonts w:ascii="pg-1ffe" w:hAnsi="pg-1ffe"/>
          <w:color w:val="000000"/>
          <w:kern w:val="0"/>
          <w:sz w:val="72"/>
          <w:szCs w:val="72"/>
          <w:lang w:eastAsia="en-US"/>
        </w:rPr>
      </w:pPr>
      <w:r w:rsidRPr="008A6DED">
        <w:rPr>
          <w:rFonts w:ascii="pg-1ffe" w:hAnsi="pg-1ffe"/>
          <w:color w:val="000000"/>
          <w:kern w:val="0"/>
          <w:sz w:val="72"/>
          <w:szCs w:val="72"/>
          <w:lang w:eastAsia="en-US"/>
        </w:rPr>
        <w:t>Budget Increase:</w:t>
      </w:r>
    </w:p>
    <w:p w14:paraId="0C27F725" w14:textId="77777777" w:rsidR="008A6DED" w:rsidRPr="008A6DED" w:rsidRDefault="008A6DED" w:rsidP="008A6DED">
      <w:pPr>
        <w:pStyle w:val="ListParagraph"/>
        <w:numPr>
          <w:ilvl w:val="0"/>
          <w:numId w:val="23"/>
        </w:numPr>
        <w:shd w:val="clear" w:color="auto" w:fill="FFFFFF"/>
        <w:suppressAutoHyphens w:val="0"/>
        <w:spacing w:line="0" w:lineRule="auto"/>
        <w:rPr>
          <w:rFonts w:ascii="pg-1ffe" w:hAnsi="pg-1ffe"/>
          <w:color w:val="000000"/>
          <w:kern w:val="0"/>
          <w:sz w:val="72"/>
          <w:szCs w:val="72"/>
          <w:lang w:eastAsia="en-US"/>
        </w:rPr>
      </w:pPr>
      <w:r w:rsidRPr="008A6DED">
        <w:rPr>
          <w:rFonts w:ascii="pg-1ffe" w:hAnsi="pg-1ffe"/>
          <w:color w:val="000000"/>
          <w:kern w:val="0"/>
          <w:sz w:val="72"/>
          <w:szCs w:val="72"/>
          <w:lang w:eastAsia="en-US"/>
        </w:rPr>
        <w:t xml:space="preserve">_______________ NC/CC requests that the City increase the budget for the Urban </w:t>
      </w:r>
    </w:p>
    <w:p w14:paraId="744109B9" w14:textId="77777777" w:rsidR="008A6DED" w:rsidRPr="008A6DED" w:rsidRDefault="008A6DED" w:rsidP="008A6DED">
      <w:pPr>
        <w:pStyle w:val="ListParagraph"/>
        <w:numPr>
          <w:ilvl w:val="0"/>
          <w:numId w:val="23"/>
        </w:numPr>
        <w:shd w:val="clear" w:color="auto" w:fill="FFFFFF"/>
        <w:suppressAutoHyphens w:val="0"/>
        <w:spacing w:line="0" w:lineRule="auto"/>
        <w:rPr>
          <w:rFonts w:ascii="pg-1ffe" w:hAnsi="pg-1ffe"/>
          <w:color w:val="000000"/>
          <w:kern w:val="0"/>
          <w:sz w:val="72"/>
          <w:szCs w:val="72"/>
          <w:lang w:eastAsia="en-US"/>
        </w:rPr>
      </w:pPr>
      <w:r w:rsidRPr="008A6DED">
        <w:rPr>
          <w:rFonts w:ascii="pg-1ffe" w:hAnsi="pg-1ffe"/>
          <w:color w:val="000000"/>
          <w:kern w:val="0"/>
          <w:sz w:val="72"/>
          <w:szCs w:val="72"/>
          <w:lang w:eastAsia="en-US"/>
        </w:rPr>
        <w:t>Forestry Dept. from 0.25% of total budget to 1.00% of total 2019 budget.</w:t>
      </w:r>
    </w:p>
    <w:p w14:paraId="7E1F02C0" w14:textId="77777777" w:rsidR="008A6DED" w:rsidRPr="008A6DED" w:rsidRDefault="008A6DED" w:rsidP="008A6DED">
      <w:pPr>
        <w:pStyle w:val="ListParagraph"/>
        <w:numPr>
          <w:ilvl w:val="0"/>
          <w:numId w:val="23"/>
        </w:numPr>
        <w:shd w:val="clear" w:color="auto" w:fill="FFFFFF"/>
        <w:suppressAutoHyphens w:val="0"/>
        <w:spacing w:line="0" w:lineRule="auto"/>
        <w:rPr>
          <w:rFonts w:ascii="pg-1ffe" w:hAnsi="pg-1ffe"/>
          <w:color w:val="000000"/>
          <w:kern w:val="0"/>
          <w:sz w:val="72"/>
          <w:szCs w:val="72"/>
          <w:lang w:eastAsia="en-US"/>
        </w:rPr>
      </w:pPr>
      <w:r w:rsidRPr="008A6DED">
        <w:rPr>
          <w:rFonts w:ascii="pg-1ffe" w:hAnsi="pg-1ffe"/>
          <w:color w:val="000000"/>
          <w:kern w:val="0"/>
          <w:sz w:val="72"/>
          <w:szCs w:val="72"/>
          <w:lang w:eastAsia="en-US"/>
        </w:rPr>
        <w:t>45-Day Notice:</w:t>
      </w:r>
    </w:p>
    <w:p w14:paraId="06B98C65" w14:textId="77777777" w:rsidR="008A6DED" w:rsidRPr="008A6DED" w:rsidRDefault="008A6DED" w:rsidP="008A6DED">
      <w:pPr>
        <w:pStyle w:val="ListParagraph"/>
        <w:numPr>
          <w:ilvl w:val="0"/>
          <w:numId w:val="23"/>
        </w:numPr>
        <w:shd w:val="clear" w:color="auto" w:fill="FFFFFF"/>
        <w:suppressAutoHyphens w:val="0"/>
        <w:spacing w:line="0" w:lineRule="auto"/>
        <w:rPr>
          <w:rFonts w:ascii="pg-1ffe" w:hAnsi="pg-1ffe"/>
          <w:color w:val="000000"/>
          <w:kern w:val="0"/>
          <w:sz w:val="72"/>
          <w:szCs w:val="72"/>
          <w:lang w:eastAsia="en-US"/>
        </w:rPr>
      </w:pPr>
      <w:r w:rsidRPr="008A6DED">
        <w:rPr>
          <w:rFonts w:ascii="pg-1ffe" w:hAnsi="pg-1ffe"/>
          <w:color w:val="000000"/>
          <w:kern w:val="0"/>
          <w:sz w:val="72"/>
          <w:szCs w:val="72"/>
          <w:lang w:eastAsia="en-US"/>
        </w:rPr>
        <w:t xml:space="preserve">_______________ NC/CC requests that Urban Forestry provide a 45-day notice period </w:t>
      </w:r>
    </w:p>
    <w:p w14:paraId="174BAFEC" w14:textId="77777777" w:rsidR="008A6DED" w:rsidRPr="008A6DED" w:rsidRDefault="008A6DED" w:rsidP="008A6DED">
      <w:pPr>
        <w:pStyle w:val="ListParagraph"/>
        <w:numPr>
          <w:ilvl w:val="0"/>
          <w:numId w:val="23"/>
        </w:numPr>
        <w:shd w:val="clear" w:color="auto" w:fill="FFFFFF"/>
        <w:suppressAutoHyphens w:val="0"/>
        <w:spacing w:line="0" w:lineRule="auto"/>
        <w:rPr>
          <w:rFonts w:ascii="pg-1ffe" w:hAnsi="pg-1ffe"/>
          <w:color w:val="000000"/>
          <w:kern w:val="0"/>
          <w:sz w:val="72"/>
          <w:szCs w:val="72"/>
          <w:lang w:eastAsia="en-US"/>
        </w:rPr>
      </w:pPr>
      <w:r w:rsidRPr="008A6DED">
        <w:rPr>
          <w:rFonts w:ascii="pg-1ffe" w:hAnsi="pg-1ffe"/>
          <w:color w:val="000000"/>
          <w:kern w:val="0"/>
          <w:sz w:val="72"/>
          <w:szCs w:val="72"/>
          <w:lang w:eastAsia="en-US"/>
        </w:rPr>
        <w:t xml:space="preserve">for removal of all street trees </w:t>
      </w:r>
      <w:proofErr w:type="gramStart"/>
      <w:r w:rsidRPr="008A6DED">
        <w:rPr>
          <w:rFonts w:ascii="pg-1ff13" w:hAnsi="pg-1ff13"/>
          <w:color w:val="000000"/>
          <w:kern w:val="0"/>
          <w:sz w:val="72"/>
          <w:lang w:eastAsia="en-US"/>
        </w:rPr>
        <w:t>[?possible</w:t>
      </w:r>
      <w:proofErr w:type="gramEnd"/>
      <w:r w:rsidRPr="008A6DED">
        <w:rPr>
          <w:rFonts w:ascii="pg-1ff13" w:hAnsi="pg-1ff13"/>
          <w:color w:val="000000"/>
          <w:kern w:val="0"/>
          <w:sz w:val="72"/>
          <w:lang w:eastAsia="en-US"/>
        </w:rPr>
        <w:t xml:space="preserve"> addition:</w:t>
      </w:r>
      <w:r w:rsidRPr="008A6DED">
        <w:rPr>
          <w:rFonts w:ascii="pg-1ffe" w:hAnsi="pg-1ffe"/>
          <w:color w:val="000000"/>
          <w:kern w:val="0"/>
          <w:sz w:val="72"/>
          <w:szCs w:val="72"/>
          <w:lang w:eastAsia="en-US"/>
        </w:rPr>
        <w:t xml:space="preserve"> regardless of the number of trees being</w:t>
      </w:r>
    </w:p>
    <w:p w14:paraId="4DA8B12C" w14:textId="77777777" w:rsidR="008A6DED" w:rsidRPr="008A6DED" w:rsidRDefault="008A6DED" w:rsidP="008A6DED">
      <w:pPr>
        <w:pStyle w:val="ListParagraph"/>
        <w:numPr>
          <w:ilvl w:val="0"/>
          <w:numId w:val="23"/>
        </w:numPr>
        <w:shd w:val="clear" w:color="auto" w:fill="FFFFFF"/>
        <w:suppressAutoHyphens w:val="0"/>
        <w:spacing w:line="0" w:lineRule="auto"/>
        <w:rPr>
          <w:rFonts w:ascii="pg-1ffe" w:hAnsi="pg-1ffe"/>
          <w:color w:val="000000"/>
          <w:kern w:val="0"/>
          <w:sz w:val="72"/>
          <w:szCs w:val="72"/>
          <w:lang w:eastAsia="en-US"/>
        </w:rPr>
      </w:pPr>
      <w:r w:rsidRPr="008A6DED">
        <w:rPr>
          <w:rFonts w:ascii="pg-1ffe" w:hAnsi="pg-1ffe"/>
          <w:color w:val="000000"/>
          <w:kern w:val="0"/>
          <w:sz w:val="72"/>
          <w:szCs w:val="72"/>
          <w:lang w:eastAsia="en-US"/>
        </w:rPr>
        <w:t>removed].</w:t>
      </w:r>
    </w:p>
    <w:p w14:paraId="5BA1C6EA" w14:textId="77777777" w:rsidR="008A6DED" w:rsidRPr="008A6DED" w:rsidRDefault="008A6DED" w:rsidP="008A6DED">
      <w:pPr>
        <w:pStyle w:val="ListParagraph"/>
        <w:numPr>
          <w:ilvl w:val="0"/>
          <w:numId w:val="23"/>
        </w:numPr>
        <w:shd w:val="clear" w:color="auto" w:fill="FFFFFF"/>
        <w:suppressAutoHyphens w:val="0"/>
        <w:spacing w:line="0" w:lineRule="auto"/>
        <w:rPr>
          <w:rFonts w:ascii="pg-1ffe" w:hAnsi="pg-1ffe"/>
          <w:color w:val="000000"/>
          <w:kern w:val="0"/>
          <w:sz w:val="72"/>
          <w:szCs w:val="72"/>
          <w:lang w:eastAsia="en-US"/>
        </w:rPr>
      </w:pPr>
      <w:r w:rsidRPr="008A6DED">
        <w:rPr>
          <w:rFonts w:ascii="pg-1ffe" w:hAnsi="pg-1ffe"/>
          <w:color w:val="000000"/>
          <w:kern w:val="0"/>
          <w:sz w:val="72"/>
          <w:szCs w:val="72"/>
          <w:lang w:eastAsia="en-US"/>
        </w:rPr>
        <w:t>Support for ENC Motion:</w:t>
      </w:r>
    </w:p>
    <w:p w14:paraId="6858E85B" w14:textId="77777777" w:rsidR="008A6DED" w:rsidRPr="008A6DED" w:rsidRDefault="008A6DED" w:rsidP="008A6DED">
      <w:pPr>
        <w:pStyle w:val="ListParagraph"/>
        <w:numPr>
          <w:ilvl w:val="0"/>
          <w:numId w:val="23"/>
        </w:numPr>
        <w:shd w:val="clear" w:color="auto" w:fill="FFFFFF"/>
        <w:suppressAutoHyphens w:val="0"/>
        <w:spacing w:line="0" w:lineRule="auto"/>
        <w:rPr>
          <w:rFonts w:ascii="pg-1ffe" w:hAnsi="pg-1ffe"/>
          <w:color w:val="000000"/>
          <w:kern w:val="0"/>
          <w:sz w:val="72"/>
          <w:szCs w:val="72"/>
          <w:lang w:eastAsia="en-US"/>
        </w:rPr>
      </w:pPr>
      <w:r w:rsidRPr="008A6DED">
        <w:rPr>
          <w:rFonts w:ascii="pg-1ffe" w:hAnsi="pg-1ffe"/>
          <w:color w:val="000000"/>
          <w:kern w:val="0"/>
          <w:sz w:val="72"/>
          <w:szCs w:val="72"/>
          <w:lang w:eastAsia="en-US"/>
        </w:rPr>
        <w:t>_______________NC/CC supports the Encino Neighborhood Council motion (PLU-18-</w:t>
      </w:r>
    </w:p>
    <w:p w14:paraId="35D6D3BC" w14:textId="77777777" w:rsidR="008A6DED" w:rsidRPr="008A6DED" w:rsidRDefault="008A6DED" w:rsidP="008A6DED">
      <w:pPr>
        <w:pStyle w:val="ListParagraph"/>
        <w:numPr>
          <w:ilvl w:val="0"/>
          <w:numId w:val="23"/>
        </w:numPr>
        <w:shd w:val="clear" w:color="auto" w:fill="FFFFFF"/>
        <w:suppressAutoHyphens w:val="0"/>
        <w:spacing w:line="0" w:lineRule="auto"/>
        <w:rPr>
          <w:rFonts w:ascii="pg-1ffe" w:hAnsi="pg-1ffe"/>
          <w:color w:val="000000"/>
          <w:kern w:val="0"/>
          <w:sz w:val="72"/>
          <w:szCs w:val="72"/>
          <w:lang w:eastAsia="en-US"/>
        </w:rPr>
      </w:pPr>
      <w:r w:rsidRPr="008A6DED">
        <w:rPr>
          <w:rFonts w:ascii="pg-1ffe" w:hAnsi="pg-1ffe"/>
          <w:color w:val="000000"/>
          <w:kern w:val="0"/>
          <w:sz w:val="72"/>
          <w:szCs w:val="72"/>
          <w:lang w:eastAsia="en-US"/>
        </w:rPr>
        <w:t>08-0002) to p</w:t>
      </w:r>
      <w:r w:rsidRPr="008A6DED">
        <w:rPr>
          <w:rFonts w:ascii="pg-1ff9" w:hAnsi="pg-1ff9"/>
          <w:color w:val="000000"/>
          <w:kern w:val="0"/>
          <w:sz w:val="72"/>
          <w:lang w:eastAsia="en-US"/>
        </w:rPr>
        <w:t>rotect the urban canopy</w:t>
      </w:r>
      <w:r w:rsidRPr="008A6DED">
        <w:rPr>
          <w:rFonts w:ascii="pg-1ffe" w:hAnsi="pg-1ffe"/>
          <w:color w:val="000000"/>
          <w:kern w:val="0"/>
          <w:sz w:val="72"/>
          <w:szCs w:val="72"/>
          <w:lang w:eastAsia="en-US"/>
        </w:rPr>
        <w:t xml:space="preserve">: “The ENC urgently requests that the Los </w:t>
      </w:r>
    </w:p>
    <w:p w14:paraId="0D85A3A0" w14:textId="77777777" w:rsidR="008A6DED" w:rsidRPr="008A6DED" w:rsidRDefault="008A6DED" w:rsidP="008A6DED">
      <w:pPr>
        <w:pStyle w:val="ListParagraph"/>
        <w:numPr>
          <w:ilvl w:val="0"/>
          <w:numId w:val="23"/>
        </w:numPr>
        <w:shd w:val="clear" w:color="auto" w:fill="FFFFFF"/>
        <w:suppressAutoHyphens w:val="0"/>
        <w:spacing w:line="0" w:lineRule="auto"/>
        <w:rPr>
          <w:rFonts w:ascii="pg-1ffe" w:hAnsi="pg-1ffe"/>
          <w:color w:val="000000"/>
          <w:kern w:val="0"/>
          <w:sz w:val="72"/>
          <w:szCs w:val="72"/>
          <w:lang w:eastAsia="en-US"/>
        </w:rPr>
      </w:pPr>
      <w:r w:rsidRPr="008A6DED">
        <w:rPr>
          <w:rFonts w:ascii="pg-1ffe" w:hAnsi="pg-1ffe"/>
          <w:color w:val="000000"/>
          <w:kern w:val="0"/>
          <w:sz w:val="72"/>
          <w:szCs w:val="72"/>
          <w:lang w:eastAsia="en-US"/>
        </w:rPr>
        <w:t xml:space="preserve">Angeles City Council, within 60 days, protect our urban canopy by amending the </w:t>
      </w:r>
    </w:p>
    <w:p w14:paraId="5AE2D9CF" w14:textId="77777777" w:rsidR="008A6DED" w:rsidRPr="008A6DED" w:rsidRDefault="008A6DED" w:rsidP="008A6DED">
      <w:pPr>
        <w:pStyle w:val="ListParagraph"/>
        <w:numPr>
          <w:ilvl w:val="0"/>
          <w:numId w:val="23"/>
        </w:numPr>
        <w:shd w:val="clear" w:color="auto" w:fill="FFFFFF"/>
        <w:suppressAutoHyphens w:val="0"/>
        <w:spacing w:line="0" w:lineRule="auto"/>
        <w:rPr>
          <w:rFonts w:ascii="pg-1ffe" w:hAnsi="pg-1ffe"/>
          <w:color w:val="000000"/>
          <w:kern w:val="0"/>
          <w:sz w:val="72"/>
          <w:szCs w:val="72"/>
          <w:lang w:eastAsia="en-US"/>
        </w:rPr>
      </w:pPr>
      <w:r w:rsidRPr="008A6DED">
        <w:rPr>
          <w:rFonts w:ascii="pg-1ffe" w:hAnsi="pg-1ffe"/>
          <w:color w:val="000000"/>
          <w:kern w:val="0"/>
          <w:sz w:val="72"/>
          <w:szCs w:val="72"/>
          <w:lang w:eastAsia="en-US"/>
        </w:rPr>
        <w:t xml:space="preserve">effectiveness gap in the municipal code to include enforcement, tracking, and corrective </w:t>
      </w:r>
    </w:p>
    <w:p w14:paraId="4BCACC3D" w14:textId="77777777" w:rsidR="008A6DED" w:rsidRPr="008A6DED" w:rsidRDefault="008A6DED" w:rsidP="008A6DED">
      <w:pPr>
        <w:pStyle w:val="ListParagraph"/>
        <w:numPr>
          <w:ilvl w:val="0"/>
          <w:numId w:val="23"/>
        </w:numPr>
        <w:shd w:val="clear" w:color="auto" w:fill="FFFFFF"/>
        <w:suppressAutoHyphens w:val="0"/>
        <w:spacing w:line="0" w:lineRule="auto"/>
        <w:rPr>
          <w:rFonts w:ascii="pg-1ffe" w:hAnsi="pg-1ffe"/>
          <w:color w:val="000000"/>
          <w:kern w:val="0"/>
          <w:sz w:val="72"/>
          <w:szCs w:val="72"/>
          <w:lang w:eastAsia="en-US"/>
        </w:rPr>
      </w:pPr>
      <w:r w:rsidRPr="008A6DED">
        <w:rPr>
          <w:rFonts w:ascii="pg-1ffe" w:hAnsi="pg-1ffe"/>
          <w:color w:val="000000"/>
          <w:kern w:val="0"/>
          <w:sz w:val="72"/>
          <w:szCs w:val="72"/>
          <w:lang w:eastAsia="en-US"/>
        </w:rPr>
        <w:t>distribution of funds to the affected City/Neighborhood boundary.”</w:t>
      </w:r>
    </w:p>
    <w:p w14:paraId="3E0A2B88" w14:textId="77777777" w:rsidR="008A6DED" w:rsidRPr="008A6DED" w:rsidRDefault="008A6DED" w:rsidP="008A6DED">
      <w:pPr>
        <w:pStyle w:val="ListParagraph"/>
        <w:numPr>
          <w:ilvl w:val="0"/>
          <w:numId w:val="23"/>
        </w:numPr>
        <w:shd w:val="clear" w:color="auto" w:fill="FFFFFF"/>
        <w:suppressAutoHyphens w:val="0"/>
        <w:spacing w:line="0" w:lineRule="auto"/>
        <w:rPr>
          <w:rFonts w:ascii="pg-1ff18" w:hAnsi="pg-1ff18"/>
          <w:color w:val="000000"/>
          <w:kern w:val="0"/>
          <w:sz w:val="72"/>
          <w:szCs w:val="72"/>
          <w:lang w:eastAsia="en-US"/>
        </w:rPr>
      </w:pPr>
      <w:proofErr w:type="spellStart"/>
      <w:r w:rsidRPr="008A6DED">
        <w:rPr>
          <w:rFonts w:ascii="pg-1ff18" w:hAnsi="pg-1ff18"/>
          <w:color w:val="000000"/>
          <w:kern w:val="0"/>
          <w:sz w:val="72"/>
          <w:szCs w:val="72"/>
          <w:lang w:eastAsia="en-US"/>
        </w:rPr>
        <w:t>ormat</w:t>
      </w:r>
      <w:proofErr w:type="spellEnd"/>
      <w:r w:rsidRPr="008A6DED">
        <w:rPr>
          <w:rFonts w:ascii="pg-1ff18" w:hAnsi="pg-1ff18"/>
          <w:color w:val="000000"/>
          <w:kern w:val="0"/>
          <w:sz w:val="72"/>
          <w:szCs w:val="72"/>
          <w:lang w:eastAsia="en-US"/>
        </w:rPr>
        <w:t xml:space="preserve">/versions of three WRAC-LUPC motions re tree removal and </w:t>
      </w:r>
    </w:p>
    <w:p w14:paraId="2734E569" w14:textId="77777777" w:rsidR="008A6DED" w:rsidRPr="008A6DED" w:rsidRDefault="008A6DED" w:rsidP="008A6DED">
      <w:pPr>
        <w:pStyle w:val="ListParagraph"/>
        <w:numPr>
          <w:ilvl w:val="0"/>
          <w:numId w:val="23"/>
        </w:numPr>
        <w:shd w:val="clear" w:color="auto" w:fill="FFFFFF"/>
        <w:suppressAutoHyphens w:val="0"/>
        <w:spacing w:line="0" w:lineRule="auto"/>
        <w:rPr>
          <w:rFonts w:ascii="pg-1ff18" w:hAnsi="pg-1ff18"/>
          <w:color w:val="000000"/>
          <w:kern w:val="0"/>
          <w:sz w:val="72"/>
          <w:szCs w:val="72"/>
          <w:lang w:eastAsia="en-US"/>
        </w:rPr>
      </w:pPr>
      <w:r w:rsidRPr="008A6DED">
        <w:rPr>
          <w:rFonts w:ascii="pg-1ff18" w:hAnsi="pg-1ff18"/>
          <w:color w:val="000000"/>
          <w:kern w:val="0"/>
          <w:sz w:val="72"/>
          <w:szCs w:val="72"/>
          <w:lang w:eastAsia="en-US"/>
        </w:rPr>
        <w:t>protection (suggested by Chris Spitz):</w:t>
      </w:r>
    </w:p>
    <w:p w14:paraId="3351C14A" w14:textId="77777777" w:rsidR="008A6DED" w:rsidRPr="008A6DED" w:rsidRDefault="008A6DED" w:rsidP="008A6DED">
      <w:pPr>
        <w:pStyle w:val="ListParagraph"/>
        <w:numPr>
          <w:ilvl w:val="0"/>
          <w:numId w:val="23"/>
        </w:numPr>
        <w:shd w:val="clear" w:color="auto" w:fill="FFFFFF"/>
        <w:suppressAutoHyphens w:val="0"/>
        <w:spacing w:line="0" w:lineRule="auto"/>
        <w:rPr>
          <w:rFonts w:ascii="pg-1ffe" w:hAnsi="pg-1ffe"/>
          <w:color w:val="000000"/>
          <w:kern w:val="0"/>
          <w:sz w:val="72"/>
          <w:szCs w:val="72"/>
          <w:lang w:eastAsia="en-US"/>
        </w:rPr>
      </w:pPr>
      <w:r w:rsidRPr="008A6DED">
        <w:rPr>
          <w:rFonts w:ascii="pg-1ffe" w:hAnsi="pg-1ffe"/>
          <w:color w:val="000000"/>
          <w:kern w:val="0"/>
          <w:sz w:val="72"/>
          <w:szCs w:val="72"/>
          <w:lang w:eastAsia="en-US"/>
        </w:rPr>
        <w:t>Budget Increase:</w:t>
      </w:r>
    </w:p>
    <w:p w14:paraId="62710D0C" w14:textId="77777777" w:rsidR="008A6DED" w:rsidRPr="008A6DED" w:rsidRDefault="008A6DED" w:rsidP="008A6DED">
      <w:pPr>
        <w:pStyle w:val="ListParagraph"/>
        <w:numPr>
          <w:ilvl w:val="0"/>
          <w:numId w:val="23"/>
        </w:numPr>
        <w:shd w:val="clear" w:color="auto" w:fill="FFFFFF"/>
        <w:suppressAutoHyphens w:val="0"/>
        <w:spacing w:line="0" w:lineRule="auto"/>
        <w:rPr>
          <w:rFonts w:ascii="pg-1ffe" w:hAnsi="pg-1ffe"/>
          <w:color w:val="000000"/>
          <w:kern w:val="0"/>
          <w:sz w:val="72"/>
          <w:szCs w:val="72"/>
          <w:lang w:eastAsia="en-US"/>
        </w:rPr>
      </w:pPr>
      <w:r w:rsidRPr="008A6DED">
        <w:rPr>
          <w:rFonts w:ascii="pg-1ffe" w:hAnsi="pg-1ffe"/>
          <w:color w:val="000000"/>
          <w:kern w:val="0"/>
          <w:sz w:val="72"/>
          <w:szCs w:val="72"/>
          <w:lang w:eastAsia="en-US"/>
        </w:rPr>
        <w:t xml:space="preserve">_______________ NC/CC requests that the City increase the budget for the Urban </w:t>
      </w:r>
    </w:p>
    <w:p w14:paraId="260E650B" w14:textId="77777777" w:rsidR="008A6DED" w:rsidRPr="008A6DED" w:rsidRDefault="008A6DED" w:rsidP="008A6DED">
      <w:pPr>
        <w:pStyle w:val="ListParagraph"/>
        <w:numPr>
          <w:ilvl w:val="0"/>
          <w:numId w:val="23"/>
        </w:numPr>
        <w:shd w:val="clear" w:color="auto" w:fill="FFFFFF"/>
        <w:suppressAutoHyphens w:val="0"/>
        <w:spacing w:line="0" w:lineRule="auto"/>
        <w:rPr>
          <w:rFonts w:ascii="pg-1ffe" w:hAnsi="pg-1ffe"/>
          <w:color w:val="000000"/>
          <w:kern w:val="0"/>
          <w:sz w:val="72"/>
          <w:szCs w:val="72"/>
          <w:lang w:eastAsia="en-US"/>
        </w:rPr>
      </w:pPr>
      <w:r w:rsidRPr="008A6DED">
        <w:rPr>
          <w:rFonts w:ascii="pg-1ffe" w:hAnsi="pg-1ffe"/>
          <w:color w:val="000000"/>
          <w:kern w:val="0"/>
          <w:sz w:val="72"/>
          <w:szCs w:val="72"/>
          <w:lang w:eastAsia="en-US"/>
        </w:rPr>
        <w:t>Forestry Dept. from 0.25% of total budget to 1.00% of total 2019 budget.</w:t>
      </w:r>
    </w:p>
    <w:p w14:paraId="11472F1D" w14:textId="77777777" w:rsidR="008A6DED" w:rsidRPr="008A6DED" w:rsidRDefault="008A6DED" w:rsidP="008A6DED">
      <w:pPr>
        <w:pStyle w:val="ListParagraph"/>
        <w:numPr>
          <w:ilvl w:val="0"/>
          <w:numId w:val="23"/>
        </w:numPr>
        <w:shd w:val="clear" w:color="auto" w:fill="FFFFFF"/>
        <w:suppressAutoHyphens w:val="0"/>
        <w:spacing w:line="0" w:lineRule="auto"/>
        <w:rPr>
          <w:rFonts w:ascii="pg-1ffe" w:hAnsi="pg-1ffe"/>
          <w:color w:val="000000"/>
          <w:kern w:val="0"/>
          <w:sz w:val="72"/>
          <w:szCs w:val="72"/>
          <w:lang w:eastAsia="en-US"/>
        </w:rPr>
      </w:pPr>
      <w:r w:rsidRPr="008A6DED">
        <w:rPr>
          <w:rFonts w:ascii="pg-1ffe" w:hAnsi="pg-1ffe"/>
          <w:color w:val="000000"/>
          <w:kern w:val="0"/>
          <w:sz w:val="72"/>
          <w:szCs w:val="72"/>
          <w:lang w:eastAsia="en-US"/>
        </w:rPr>
        <w:t>45-Day Notice:</w:t>
      </w:r>
    </w:p>
    <w:p w14:paraId="72E73663" w14:textId="77777777" w:rsidR="008A6DED" w:rsidRPr="008A6DED" w:rsidRDefault="008A6DED" w:rsidP="008A6DED">
      <w:pPr>
        <w:pStyle w:val="ListParagraph"/>
        <w:numPr>
          <w:ilvl w:val="0"/>
          <w:numId w:val="23"/>
        </w:numPr>
        <w:shd w:val="clear" w:color="auto" w:fill="FFFFFF"/>
        <w:suppressAutoHyphens w:val="0"/>
        <w:spacing w:line="0" w:lineRule="auto"/>
        <w:rPr>
          <w:rFonts w:ascii="pg-1ffe" w:hAnsi="pg-1ffe"/>
          <w:color w:val="000000"/>
          <w:kern w:val="0"/>
          <w:sz w:val="72"/>
          <w:szCs w:val="72"/>
          <w:lang w:eastAsia="en-US"/>
        </w:rPr>
      </w:pPr>
      <w:r w:rsidRPr="008A6DED">
        <w:rPr>
          <w:rFonts w:ascii="pg-1ffe" w:hAnsi="pg-1ffe"/>
          <w:color w:val="000000"/>
          <w:kern w:val="0"/>
          <w:sz w:val="72"/>
          <w:szCs w:val="72"/>
          <w:lang w:eastAsia="en-US"/>
        </w:rPr>
        <w:t xml:space="preserve">_______________ NC/CC requests that Urban Forestry provide a 45-day notice period </w:t>
      </w:r>
    </w:p>
    <w:p w14:paraId="2B1E5F6A" w14:textId="77777777" w:rsidR="008A6DED" w:rsidRPr="008A6DED" w:rsidRDefault="008A6DED" w:rsidP="008A6DED">
      <w:pPr>
        <w:pStyle w:val="ListParagraph"/>
        <w:numPr>
          <w:ilvl w:val="0"/>
          <w:numId w:val="23"/>
        </w:numPr>
        <w:shd w:val="clear" w:color="auto" w:fill="FFFFFF"/>
        <w:suppressAutoHyphens w:val="0"/>
        <w:spacing w:line="0" w:lineRule="auto"/>
        <w:rPr>
          <w:rFonts w:ascii="pg-1ffe" w:hAnsi="pg-1ffe"/>
          <w:color w:val="000000"/>
          <w:kern w:val="0"/>
          <w:sz w:val="72"/>
          <w:szCs w:val="72"/>
          <w:lang w:eastAsia="en-US"/>
        </w:rPr>
      </w:pPr>
      <w:r w:rsidRPr="008A6DED">
        <w:rPr>
          <w:rFonts w:ascii="pg-1ffe" w:hAnsi="pg-1ffe"/>
          <w:color w:val="000000"/>
          <w:kern w:val="0"/>
          <w:sz w:val="72"/>
          <w:szCs w:val="72"/>
          <w:lang w:eastAsia="en-US"/>
        </w:rPr>
        <w:t xml:space="preserve">for removal of all street trees </w:t>
      </w:r>
      <w:proofErr w:type="gramStart"/>
      <w:r w:rsidRPr="008A6DED">
        <w:rPr>
          <w:rFonts w:ascii="pg-1ff13" w:hAnsi="pg-1ff13"/>
          <w:color w:val="000000"/>
          <w:kern w:val="0"/>
          <w:sz w:val="72"/>
          <w:lang w:eastAsia="en-US"/>
        </w:rPr>
        <w:t>[?possible</w:t>
      </w:r>
      <w:proofErr w:type="gramEnd"/>
      <w:r w:rsidRPr="008A6DED">
        <w:rPr>
          <w:rFonts w:ascii="pg-1ff13" w:hAnsi="pg-1ff13"/>
          <w:color w:val="000000"/>
          <w:kern w:val="0"/>
          <w:sz w:val="72"/>
          <w:lang w:eastAsia="en-US"/>
        </w:rPr>
        <w:t xml:space="preserve"> addition:</w:t>
      </w:r>
      <w:r w:rsidRPr="008A6DED">
        <w:rPr>
          <w:rFonts w:ascii="pg-1ffe" w:hAnsi="pg-1ffe"/>
          <w:color w:val="000000"/>
          <w:kern w:val="0"/>
          <w:sz w:val="72"/>
          <w:szCs w:val="72"/>
          <w:lang w:eastAsia="en-US"/>
        </w:rPr>
        <w:t xml:space="preserve"> regardless of the number of trees being</w:t>
      </w:r>
    </w:p>
    <w:p w14:paraId="473F2B44" w14:textId="77777777" w:rsidR="008A6DED" w:rsidRPr="008A6DED" w:rsidRDefault="008A6DED" w:rsidP="008A6DED">
      <w:pPr>
        <w:pStyle w:val="ListParagraph"/>
        <w:numPr>
          <w:ilvl w:val="0"/>
          <w:numId w:val="23"/>
        </w:numPr>
        <w:shd w:val="clear" w:color="auto" w:fill="FFFFFF"/>
        <w:suppressAutoHyphens w:val="0"/>
        <w:spacing w:line="0" w:lineRule="auto"/>
        <w:rPr>
          <w:rFonts w:ascii="pg-1ffe" w:hAnsi="pg-1ffe"/>
          <w:color w:val="000000"/>
          <w:kern w:val="0"/>
          <w:sz w:val="72"/>
          <w:szCs w:val="72"/>
          <w:lang w:eastAsia="en-US"/>
        </w:rPr>
      </w:pPr>
      <w:r w:rsidRPr="008A6DED">
        <w:rPr>
          <w:rFonts w:ascii="pg-1ffe" w:hAnsi="pg-1ffe"/>
          <w:color w:val="000000"/>
          <w:kern w:val="0"/>
          <w:sz w:val="72"/>
          <w:szCs w:val="72"/>
          <w:lang w:eastAsia="en-US"/>
        </w:rPr>
        <w:t>removed].</w:t>
      </w:r>
    </w:p>
    <w:p w14:paraId="5D6BADA9" w14:textId="77777777" w:rsidR="008A6DED" w:rsidRPr="008A6DED" w:rsidRDefault="008A6DED" w:rsidP="008A6DED">
      <w:pPr>
        <w:pStyle w:val="ListParagraph"/>
        <w:numPr>
          <w:ilvl w:val="0"/>
          <w:numId w:val="23"/>
        </w:numPr>
        <w:shd w:val="clear" w:color="auto" w:fill="FFFFFF"/>
        <w:suppressAutoHyphens w:val="0"/>
        <w:spacing w:line="0" w:lineRule="auto"/>
        <w:rPr>
          <w:rFonts w:ascii="pg-1ffe" w:hAnsi="pg-1ffe"/>
          <w:color w:val="000000"/>
          <w:kern w:val="0"/>
          <w:sz w:val="72"/>
          <w:szCs w:val="72"/>
          <w:lang w:eastAsia="en-US"/>
        </w:rPr>
      </w:pPr>
      <w:r w:rsidRPr="008A6DED">
        <w:rPr>
          <w:rFonts w:ascii="pg-1ffe" w:hAnsi="pg-1ffe"/>
          <w:color w:val="000000"/>
          <w:kern w:val="0"/>
          <w:sz w:val="72"/>
          <w:szCs w:val="72"/>
          <w:lang w:eastAsia="en-US"/>
        </w:rPr>
        <w:t>Support for ENC Motion:</w:t>
      </w:r>
    </w:p>
    <w:p w14:paraId="06F2240F" w14:textId="77777777" w:rsidR="008A6DED" w:rsidRPr="008A6DED" w:rsidRDefault="008A6DED" w:rsidP="008A6DED">
      <w:pPr>
        <w:pStyle w:val="ListParagraph"/>
        <w:numPr>
          <w:ilvl w:val="0"/>
          <w:numId w:val="23"/>
        </w:numPr>
        <w:shd w:val="clear" w:color="auto" w:fill="FFFFFF"/>
        <w:suppressAutoHyphens w:val="0"/>
        <w:spacing w:line="0" w:lineRule="auto"/>
        <w:rPr>
          <w:rFonts w:ascii="pg-1ffe" w:hAnsi="pg-1ffe"/>
          <w:color w:val="000000"/>
          <w:kern w:val="0"/>
          <w:sz w:val="72"/>
          <w:szCs w:val="72"/>
          <w:lang w:eastAsia="en-US"/>
        </w:rPr>
      </w:pPr>
      <w:r w:rsidRPr="008A6DED">
        <w:rPr>
          <w:rFonts w:ascii="pg-1ffe" w:hAnsi="pg-1ffe"/>
          <w:color w:val="000000"/>
          <w:kern w:val="0"/>
          <w:sz w:val="72"/>
          <w:szCs w:val="72"/>
          <w:lang w:eastAsia="en-US"/>
        </w:rPr>
        <w:t>_______________NC/CC supports the Encino Neighborhood Council motion (PLU-18-</w:t>
      </w:r>
    </w:p>
    <w:p w14:paraId="125E0A00" w14:textId="77777777" w:rsidR="008A6DED" w:rsidRPr="008A6DED" w:rsidRDefault="008A6DED" w:rsidP="008A6DED">
      <w:pPr>
        <w:pStyle w:val="ListParagraph"/>
        <w:numPr>
          <w:ilvl w:val="0"/>
          <w:numId w:val="23"/>
        </w:numPr>
        <w:shd w:val="clear" w:color="auto" w:fill="FFFFFF"/>
        <w:suppressAutoHyphens w:val="0"/>
        <w:spacing w:line="0" w:lineRule="auto"/>
        <w:rPr>
          <w:rFonts w:ascii="pg-1ffe" w:hAnsi="pg-1ffe"/>
          <w:color w:val="000000"/>
          <w:kern w:val="0"/>
          <w:sz w:val="72"/>
          <w:szCs w:val="72"/>
          <w:lang w:eastAsia="en-US"/>
        </w:rPr>
      </w:pPr>
      <w:r w:rsidRPr="008A6DED">
        <w:rPr>
          <w:rFonts w:ascii="pg-1ffe" w:hAnsi="pg-1ffe"/>
          <w:color w:val="000000"/>
          <w:kern w:val="0"/>
          <w:sz w:val="72"/>
          <w:szCs w:val="72"/>
          <w:lang w:eastAsia="en-US"/>
        </w:rPr>
        <w:t>08-0002) to p</w:t>
      </w:r>
      <w:r w:rsidRPr="008A6DED">
        <w:rPr>
          <w:rFonts w:ascii="pg-1ff9" w:hAnsi="pg-1ff9"/>
          <w:color w:val="000000"/>
          <w:kern w:val="0"/>
          <w:sz w:val="72"/>
          <w:lang w:eastAsia="en-US"/>
        </w:rPr>
        <w:t>rotect the urban canopy</w:t>
      </w:r>
      <w:r w:rsidRPr="008A6DED">
        <w:rPr>
          <w:rFonts w:ascii="pg-1ffe" w:hAnsi="pg-1ffe"/>
          <w:color w:val="000000"/>
          <w:kern w:val="0"/>
          <w:sz w:val="72"/>
          <w:szCs w:val="72"/>
          <w:lang w:eastAsia="en-US"/>
        </w:rPr>
        <w:t xml:space="preserve">: “The ENC urgently requests that the Los </w:t>
      </w:r>
    </w:p>
    <w:p w14:paraId="3CB25E78" w14:textId="77777777" w:rsidR="008A6DED" w:rsidRPr="008A6DED" w:rsidRDefault="008A6DED" w:rsidP="008A6DED">
      <w:pPr>
        <w:pStyle w:val="ListParagraph"/>
        <w:numPr>
          <w:ilvl w:val="0"/>
          <w:numId w:val="23"/>
        </w:numPr>
        <w:shd w:val="clear" w:color="auto" w:fill="FFFFFF"/>
        <w:suppressAutoHyphens w:val="0"/>
        <w:spacing w:line="0" w:lineRule="auto"/>
        <w:rPr>
          <w:rFonts w:ascii="pg-1ffe" w:hAnsi="pg-1ffe"/>
          <w:color w:val="000000"/>
          <w:kern w:val="0"/>
          <w:sz w:val="72"/>
          <w:szCs w:val="72"/>
          <w:lang w:eastAsia="en-US"/>
        </w:rPr>
      </w:pPr>
      <w:r w:rsidRPr="008A6DED">
        <w:rPr>
          <w:rFonts w:ascii="pg-1ffe" w:hAnsi="pg-1ffe"/>
          <w:color w:val="000000"/>
          <w:kern w:val="0"/>
          <w:sz w:val="72"/>
          <w:szCs w:val="72"/>
          <w:lang w:eastAsia="en-US"/>
        </w:rPr>
        <w:t xml:space="preserve">Angeles City Council, within 60 days, protect our urban canopy by amending the </w:t>
      </w:r>
    </w:p>
    <w:p w14:paraId="21DEEB7A" w14:textId="77777777" w:rsidR="008A6DED" w:rsidRPr="008A6DED" w:rsidRDefault="008A6DED" w:rsidP="008A6DED">
      <w:pPr>
        <w:pStyle w:val="ListParagraph"/>
        <w:numPr>
          <w:ilvl w:val="0"/>
          <w:numId w:val="23"/>
        </w:numPr>
        <w:shd w:val="clear" w:color="auto" w:fill="FFFFFF"/>
        <w:suppressAutoHyphens w:val="0"/>
        <w:spacing w:line="0" w:lineRule="auto"/>
        <w:rPr>
          <w:rFonts w:ascii="pg-1ffe" w:hAnsi="pg-1ffe"/>
          <w:color w:val="000000"/>
          <w:kern w:val="0"/>
          <w:sz w:val="72"/>
          <w:szCs w:val="72"/>
          <w:lang w:eastAsia="en-US"/>
        </w:rPr>
      </w:pPr>
      <w:r w:rsidRPr="008A6DED">
        <w:rPr>
          <w:rFonts w:ascii="pg-1ffe" w:hAnsi="pg-1ffe"/>
          <w:color w:val="000000"/>
          <w:kern w:val="0"/>
          <w:sz w:val="72"/>
          <w:szCs w:val="72"/>
          <w:lang w:eastAsia="en-US"/>
        </w:rPr>
        <w:t xml:space="preserve">effectiveness gap in the municipal code to include enforcement, tracking, and corrective </w:t>
      </w:r>
    </w:p>
    <w:p w14:paraId="7FFC5E8A" w14:textId="77777777" w:rsidR="008A6DED" w:rsidRPr="008A6DED" w:rsidRDefault="008A6DED" w:rsidP="008A6DED">
      <w:pPr>
        <w:pStyle w:val="ListParagraph"/>
        <w:numPr>
          <w:ilvl w:val="0"/>
          <w:numId w:val="23"/>
        </w:numPr>
        <w:shd w:val="clear" w:color="auto" w:fill="FFFFFF"/>
        <w:suppressAutoHyphens w:val="0"/>
        <w:spacing w:line="0" w:lineRule="auto"/>
        <w:rPr>
          <w:rFonts w:ascii="pg-1ffe" w:hAnsi="pg-1ffe"/>
          <w:color w:val="000000"/>
          <w:kern w:val="0"/>
          <w:sz w:val="72"/>
          <w:szCs w:val="72"/>
          <w:lang w:eastAsia="en-US"/>
        </w:rPr>
      </w:pPr>
      <w:r w:rsidRPr="008A6DED">
        <w:rPr>
          <w:rFonts w:ascii="pg-1ffe" w:hAnsi="pg-1ffe"/>
          <w:color w:val="000000"/>
          <w:kern w:val="0"/>
          <w:sz w:val="72"/>
          <w:szCs w:val="72"/>
          <w:lang w:eastAsia="en-US"/>
        </w:rPr>
        <w:t>distribution of funds to the affected City/Neighborhood boundary.”</w:t>
      </w:r>
    </w:p>
    <w:p w14:paraId="0FC3CF51" w14:textId="45070217" w:rsidR="00D07826" w:rsidRDefault="00D07826" w:rsidP="00D07826">
      <w:pPr>
        <w:pStyle w:val="ListParagraph"/>
        <w:numPr>
          <w:ilvl w:val="1"/>
          <w:numId w:val="23"/>
        </w:numPr>
        <w:spacing w:line="276" w:lineRule="auto"/>
      </w:pPr>
      <w:r>
        <w:t xml:space="preserve">Extend (and fund) timeline for Community Plans </w:t>
      </w:r>
      <w:r w:rsidR="00C46BC4">
        <w:br/>
      </w:r>
      <w:r>
        <w:t>November 2018 passage deadline</w:t>
      </w:r>
      <w:r w:rsidR="00AB7940">
        <w:t>. Passed by BCC</w:t>
      </w:r>
      <w:r w:rsidR="00870ED6">
        <w:t xml:space="preserve"> and PPCC.</w:t>
      </w:r>
    </w:p>
    <w:p w14:paraId="65F52194" w14:textId="6E34BBC5" w:rsidR="00D07826" w:rsidRDefault="00D07826" w:rsidP="00D07826">
      <w:pPr>
        <w:pStyle w:val="ListParagraph"/>
        <w:numPr>
          <w:ilvl w:val="1"/>
          <w:numId w:val="23"/>
        </w:numPr>
        <w:spacing w:line="276" w:lineRule="auto"/>
      </w:pPr>
      <w:r>
        <w:t xml:space="preserve">Request for planning data prior to start of Community Plan update </w:t>
      </w:r>
      <w:r w:rsidR="00C46BC4">
        <w:br/>
      </w:r>
      <w:r>
        <w:t xml:space="preserve">November 2018 passage deadline / Passed by </w:t>
      </w:r>
      <w:r w:rsidR="00433A1D">
        <w:t>BCC</w:t>
      </w:r>
      <w:r w:rsidR="00870ED6">
        <w:t xml:space="preserve"> and PPCC.</w:t>
      </w:r>
    </w:p>
    <w:p w14:paraId="08160BBA" w14:textId="77777777" w:rsidR="00D07826" w:rsidRDefault="00D07826" w:rsidP="00C46BC4">
      <w:pPr>
        <w:pStyle w:val="ListParagraph"/>
        <w:numPr>
          <w:ilvl w:val="1"/>
          <w:numId w:val="23"/>
        </w:numPr>
        <w:spacing w:line="276" w:lineRule="auto"/>
      </w:pPr>
      <w:r>
        <w:t xml:space="preserve">Regulation of personal electric scooters </w:t>
      </w:r>
      <w:r w:rsidR="00433A1D">
        <w:t>has been table</w:t>
      </w:r>
      <w:r w:rsidR="00953A88">
        <w:t>d a</w:t>
      </w:r>
      <w:r w:rsidR="00433A1D">
        <w:t>s moot.</w:t>
      </w:r>
      <w:r>
        <w:t xml:space="preserve"> </w:t>
      </w:r>
    </w:p>
    <w:p w14:paraId="50CC93B2" w14:textId="77777777" w:rsidR="00D07826" w:rsidRDefault="00D07826" w:rsidP="00D07826">
      <w:pPr>
        <w:pStyle w:val="ListParagraph"/>
        <w:numPr>
          <w:ilvl w:val="1"/>
          <w:numId w:val="23"/>
        </w:numPr>
        <w:spacing w:line="276" w:lineRule="auto"/>
      </w:pPr>
      <w:r>
        <w:t xml:space="preserve">Support for the CEQA Appeals Code Amendment of June 6, 2018 </w:t>
      </w:r>
      <w:r w:rsidR="00C46BC4">
        <w:br/>
      </w:r>
      <w:r>
        <w:t xml:space="preserve">September 2018 passage deadline / Passed by WNC, WLASNC </w:t>
      </w:r>
    </w:p>
    <w:p w14:paraId="74B85A4B" w14:textId="3D58EB53" w:rsidR="0087383D" w:rsidRPr="00F21AE8" w:rsidRDefault="00D07826" w:rsidP="00F21AE8">
      <w:pPr>
        <w:pStyle w:val="ListParagraph"/>
        <w:numPr>
          <w:ilvl w:val="1"/>
          <w:numId w:val="23"/>
        </w:numPr>
        <w:spacing w:line="276" w:lineRule="auto"/>
      </w:pPr>
      <w:r>
        <w:t xml:space="preserve">Oil drilling safety conditions at Rancho Park Golf Course </w:t>
      </w:r>
      <w:r w:rsidR="00C46BC4">
        <w:br/>
      </w:r>
      <w:r>
        <w:t xml:space="preserve">September 2018 passage deadline / Passed by BCC, MVCC, WNC </w:t>
      </w:r>
    </w:p>
    <w:p w14:paraId="5F6CE0C3" w14:textId="77777777" w:rsidR="00D27943" w:rsidRPr="00AD7354" w:rsidRDefault="00D27943" w:rsidP="0087383D">
      <w:pPr>
        <w:pStyle w:val="Normal0"/>
        <w:numPr>
          <w:ilvl w:val="0"/>
          <w:numId w:val="46"/>
        </w:numPr>
        <w:spacing w:line="276" w:lineRule="auto"/>
        <w:ind w:right="-360"/>
        <w:rPr>
          <w:szCs w:val="24"/>
        </w:rPr>
      </w:pPr>
      <w:r w:rsidRPr="00AD7354">
        <w:rPr>
          <w:rFonts w:eastAsia="Times New Roman"/>
          <w:b/>
          <w:szCs w:val="24"/>
        </w:rPr>
        <w:t>Adjourn</w:t>
      </w:r>
      <w:r w:rsidRPr="00AD7354">
        <w:rPr>
          <w:szCs w:val="24"/>
        </w:rPr>
        <w:t xml:space="preserve">: Next meeting, </w:t>
      </w:r>
      <w:r w:rsidR="00AB7940">
        <w:rPr>
          <w:szCs w:val="24"/>
        </w:rPr>
        <w:t>December 14, 2018</w:t>
      </w:r>
      <w:r w:rsidR="0087383D">
        <w:rPr>
          <w:szCs w:val="24"/>
        </w:rPr>
        <w:t>;</w:t>
      </w:r>
      <w:r w:rsidR="001800EA" w:rsidRPr="00AD7354">
        <w:rPr>
          <w:szCs w:val="24"/>
        </w:rPr>
        <w:t xml:space="preserve"> 8:3</w:t>
      </w:r>
      <w:r w:rsidR="00EE2DC2" w:rsidRPr="00AD7354">
        <w:rPr>
          <w:szCs w:val="24"/>
        </w:rPr>
        <w:t>0</w:t>
      </w:r>
      <w:r w:rsidR="00AB7940">
        <w:rPr>
          <w:szCs w:val="24"/>
        </w:rPr>
        <w:t xml:space="preserve"> </w:t>
      </w:r>
      <w:r w:rsidR="00EE2DC2" w:rsidRPr="00AD7354">
        <w:rPr>
          <w:szCs w:val="24"/>
        </w:rPr>
        <w:t>a</w:t>
      </w:r>
      <w:r w:rsidR="00AB7940">
        <w:rPr>
          <w:szCs w:val="24"/>
        </w:rPr>
        <w:t>.</w:t>
      </w:r>
      <w:r w:rsidR="00EE2DC2" w:rsidRPr="00AD7354">
        <w:rPr>
          <w:szCs w:val="24"/>
        </w:rPr>
        <w:t>m</w:t>
      </w:r>
      <w:r w:rsidR="00AB7940">
        <w:rPr>
          <w:szCs w:val="24"/>
        </w:rPr>
        <w:t>. at Lenny’s.</w:t>
      </w:r>
    </w:p>
    <w:p w14:paraId="6EF779DF" w14:textId="77777777" w:rsidR="00D27943" w:rsidRPr="00AD7354" w:rsidRDefault="00D27943" w:rsidP="00AD7354">
      <w:pPr>
        <w:pStyle w:val="Normal0"/>
        <w:spacing w:line="276" w:lineRule="auto"/>
        <w:ind w:right="-360"/>
        <w:rPr>
          <w:szCs w:val="24"/>
        </w:rPr>
      </w:pPr>
    </w:p>
    <w:sectPr w:rsidR="00D27943" w:rsidRPr="00AD7354" w:rsidSect="004527C0">
      <w:footerReference w:type="even" r:id="rId7"/>
      <w:footerReference w:type="default" r:id="rId8"/>
      <w:headerReference w:type="first" r:id="rId9"/>
      <w:footerReference w:type="first" r:id="rId10"/>
      <w:pgSz w:w="12240" w:h="15840"/>
      <w:pgMar w:top="547" w:right="720" w:bottom="778" w:left="720"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341EE" w14:textId="77777777" w:rsidR="00377607" w:rsidRDefault="00377607">
      <w:r>
        <w:separator/>
      </w:r>
    </w:p>
  </w:endnote>
  <w:endnote w:type="continuationSeparator" w:id="0">
    <w:p w14:paraId="4D16A237" w14:textId="77777777" w:rsidR="00377607" w:rsidRDefault="0037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altName w:val="Times New Roman"/>
    <w:panose1 w:val="020B06040202020202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pg-1ff18">
    <w:altName w:val="Times New Roman"/>
    <w:panose1 w:val="020B0604020202020204"/>
    <w:charset w:val="00"/>
    <w:family w:val="roman"/>
    <w:notTrueType/>
    <w:pitch w:val="default"/>
  </w:font>
  <w:font w:name="pg-1ffe">
    <w:altName w:val="Times New Roman"/>
    <w:panose1 w:val="020B0604020202020204"/>
    <w:charset w:val="00"/>
    <w:family w:val="roman"/>
    <w:notTrueType/>
    <w:pitch w:val="default"/>
  </w:font>
  <w:font w:name="pg-1ff13">
    <w:altName w:val="Times New Roman"/>
    <w:panose1 w:val="020B0604020202020204"/>
    <w:charset w:val="00"/>
    <w:family w:val="roman"/>
    <w:notTrueType/>
    <w:pitch w:val="default"/>
  </w:font>
  <w:font w:name="pg-1ff9">
    <w:altName w:val="Times New Roman"/>
    <w:panose1 w:val="020B0604020202020204"/>
    <w:charset w:val="00"/>
    <w:family w:val="roman"/>
    <w:notTrueType/>
    <w:pitch w:val="default"/>
  </w:font>
  <w:font w:name="Helvetica Neue Light">
    <w:panose1 w:val="02000403000000020004"/>
    <w:charset w:val="00"/>
    <w:family w:val="auto"/>
    <w:pitch w:val="variable"/>
    <w:sig w:usb0="A00002FF" w:usb1="5000205B" w:usb2="00000002" w:usb3="00000000" w:csb0="00000007" w:csb1="00000000"/>
  </w:font>
  <w:font w:name="Copperplate Gothic Bold">
    <w:panose1 w:val="020E0705020206020404"/>
    <w:charset w:val="4D"/>
    <w:family w:val="swiss"/>
    <w:pitch w:val="variable"/>
    <w:sig w:usb0="00000003" w:usb1="00000000" w:usb2="00000000" w:usb3="00000000" w:csb0="00000001" w:csb1="00000000"/>
  </w:font>
  <w:font w:name="Helvetica Neue Medium">
    <w:panose1 w:val="020B0604020202020204"/>
    <w:charset w:val="4D"/>
    <w:family w:val="swiss"/>
    <w:pitch w:val="variable"/>
    <w:sig w:usb0="A00002FF" w:usb1="5000205B" w:usb2="00000002" w:usb3="00000000" w:csb0="0000009B"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B30F0" w14:textId="77777777" w:rsidR="00545D28" w:rsidRDefault="00844FFC">
    <w:pPr>
      <w:pStyle w:val="Footer"/>
    </w:pPr>
    <w:r>
      <w:rPr>
        <w:rStyle w:val="DocID"/>
      </w:rPr>
      <w:t>51973653v.1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FE1C1" w14:textId="77777777" w:rsidR="001917EE" w:rsidRDefault="001917EE">
    <w:pPr>
      <w:pStyle w:val="Footer"/>
    </w:pPr>
    <w:r>
      <w:tab/>
    </w:r>
  </w:p>
  <w:p w14:paraId="120482F5" w14:textId="77777777" w:rsidR="001917EE" w:rsidRDefault="00844FFC" w:rsidP="00D74A9E">
    <w:pPr>
      <w:pStyle w:val="Footer"/>
    </w:pPr>
    <w:r>
      <w:rPr>
        <w:rStyle w:val="DocID"/>
      </w:rPr>
      <w:t>51973653v.1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634FB" w14:textId="77777777" w:rsidR="00545D28" w:rsidRDefault="00844FFC">
    <w:pPr>
      <w:pStyle w:val="Footer"/>
    </w:pPr>
    <w:r>
      <w:rPr>
        <w:rStyle w:val="DocID"/>
      </w:rPr>
      <w:t>51973653v.1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B7165" w14:textId="77777777" w:rsidR="00377607" w:rsidRDefault="00377607">
      <w:r>
        <w:separator/>
      </w:r>
    </w:p>
  </w:footnote>
  <w:footnote w:type="continuationSeparator" w:id="0">
    <w:p w14:paraId="64F83E06" w14:textId="77777777" w:rsidR="00377607" w:rsidRDefault="00377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3636"/>
      <w:gridCol w:w="3582"/>
      <w:gridCol w:w="3582"/>
    </w:tblGrid>
    <w:tr w:rsidR="001917EE" w:rsidRPr="008A7EE9" w14:paraId="518C60E5" w14:textId="77777777" w:rsidTr="003A660A">
      <w:tc>
        <w:tcPr>
          <w:tcW w:w="1683" w:type="pct"/>
          <w:vMerge w:val="restart"/>
        </w:tcPr>
        <w:p w14:paraId="48198274" w14:textId="77777777" w:rsidR="001917EE" w:rsidRPr="008A7EE9" w:rsidRDefault="006C2181" w:rsidP="003A660A">
          <w:pPr>
            <w:pStyle w:val="Normal0"/>
            <w:rPr>
              <w:rFonts w:ascii="Helvetica Neue Light" w:hAnsi="Helvetica Neue Light" w:cs="Copperplate Gothic Bold"/>
              <w:sz w:val="16"/>
            </w:rPr>
          </w:pPr>
          <w:r>
            <w:rPr>
              <w:rFonts w:ascii="Helvetica Neue Light" w:hAnsi="Helvetica Neue Light" w:cs="Copperplate Gothic Bold"/>
              <w:noProof/>
              <w:sz w:val="36"/>
              <w:lang w:eastAsia="en-US"/>
            </w:rPr>
            <w:drawing>
              <wp:inline distT="0" distB="0" distL="0" distR="0" wp14:anchorId="585C3623" wp14:editId="6495BF9E">
                <wp:extent cx="1552575" cy="685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ACLogo_horizblock"/>
                        <pic:cNvPicPr>
                          <a:picLocks noChangeAspect="1" noChangeArrowheads="1"/>
                        </pic:cNvPicPr>
                      </pic:nvPicPr>
                      <pic:blipFill>
                        <a:blip r:embed="rId1"/>
                        <a:srcRect/>
                        <a:stretch>
                          <a:fillRect/>
                        </a:stretch>
                      </pic:blipFill>
                      <pic:spPr bwMode="auto">
                        <a:xfrm>
                          <a:off x="0" y="0"/>
                          <a:ext cx="1552575" cy="685800"/>
                        </a:xfrm>
                        <a:prstGeom prst="rect">
                          <a:avLst/>
                        </a:prstGeom>
                        <a:noFill/>
                        <a:ln w="9525">
                          <a:noFill/>
                          <a:miter lim="800000"/>
                          <a:headEnd/>
                          <a:tailEnd/>
                        </a:ln>
                      </pic:spPr>
                    </pic:pic>
                  </a:graphicData>
                </a:graphic>
              </wp:inline>
            </w:drawing>
          </w:r>
        </w:p>
      </w:tc>
      <w:tc>
        <w:tcPr>
          <w:tcW w:w="1658" w:type="pct"/>
          <w:shd w:val="clear" w:color="auto" w:fill="auto"/>
          <w:tcMar>
            <w:left w:w="115" w:type="dxa"/>
            <w:bottom w:w="0" w:type="dxa"/>
            <w:right w:w="115" w:type="dxa"/>
          </w:tcMar>
        </w:tcPr>
        <w:p w14:paraId="15AE6A5E"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Bel Air-Beverly Crest Neighborhood Council </w:t>
          </w:r>
        </w:p>
      </w:tc>
      <w:tc>
        <w:tcPr>
          <w:tcW w:w="1658" w:type="pct"/>
          <w:shd w:val="clear" w:color="auto" w:fill="auto"/>
          <w:tcMar>
            <w:left w:w="115" w:type="dxa"/>
            <w:bottom w:w="0" w:type="dxa"/>
            <w:right w:w="115" w:type="dxa"/>
          </w:tcMar>
        </w:tcPr>
        <w:p w14:paraId="5F3363E6"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Palms Neighborhood Council</w:t>
          </w:r>
        </w:p>
      </w:tc>
    </w:tr>
    <w:tr w:rsidR="001917EE" w:rsidRPr="008A7EE9" w14:paraId="538F25D1" w14:textId="77777777" w:rsidTr="003A660A">
      <w:tc>
        <w:tcPr>
          <w:tcW w:w="1683" w:type="pct"/>
          <w:vMerge/>
        </w:tcPr>
        <w:p w14:paraId="116E1214" w14:textId="77777777" w:rsidR="001917EE" w:rsidRPr="008A7EE9" w:rsidRDefault="001917EE" w:rsidP="003A660A">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14:paraId="46B8376C"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Brentwood Community Council </w:t>
          </w:r>
        </w:p>
      </w:tc>
      <w:tc>
        <w:tcPr>
          <w:tcW w:w="1658" w:type="pct"/>
          <w:shd w:val="clear" w:color="auto" w:fill="auto"/>
          <w:tcMar>
            <w:left w:w="115" w:type="dxa"/>
            <w:bottom w:w="0" w:type="dxa"/>
            <w:right w:w="115" w:type="dxa"/>
          </w:tcMar>
        </w:tcPr>
        <w:p w14:paraId="2432FFE1"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South Robertson Neighborhoods Council</w:t>
          </w:r>
        </w:p>
      </w:tc>
    </w:tr>
    <w:tr w:rsidR="001917EE" w:rsidRPr="008A7EE9" w14:paraId="19200BE9" w14:textId="77777777" w:rsidTr="003A660A">
      <w:tc>
        <w:tcPr>
          <w:tcW w:w="1683" w:type="pct"/>
          <w:vMerge/>
        </w:tcPr>
        <w:p w14:paraId="35AA9CEA" w14:textId="77777777" w:rsidR="001917EE" w:rsidRPr="008A7EE9" w:rsidRDefault="001917EE" w:rsidP="003A660A">
          <w:pPr>
            <w:pStyle w:val="Normal0"/>
            <w:tabs>
              <w:tab w:val="center" w:pos="2286"/>
              <w:tab w:val="right" w:pos="4572"/>
            </w:tabs>
            <w:spacing w:after="60"/>
            <w:rPr>
              <w:rFonts w:ascii="Helvetica Neue Light" w:hAnsi="Helvetica Neue Light" w:cs="Copperplate Gothic Bold"/>
              <w:sz w:val="16"/>
            </w:rPr>
          </w:pPr>
        </w:p>
      </w:tc>
      <w:tc>
        <w:tcPr>
          <w:tcW w:w="1658" w:type="pct"/>
          <w:shd w:val="clear" w:color="auto" w:fill="auto"/>
          <w:tcMar>
            <w:left w:w="115" w:type="dxa"/>
            <w:bottom w:w="0" w:type="dxa"/>
            <w:right w:w="115" w:type="dxa"/>
          </w:tcMar>
        </w:tcPr>
        <w:p w14:paraId="6D529C9D" w14:textId="77777777" w:rsidR="001917EE" w:rsidRPr="008A7EE9" w:rsidRDefault="001917EE" w:rsidP="003A660A">
          <w:pPr>
            <w:pStyle w:val="Normal0"/>
            <w:tabs>
              <w:tab w:val="center" w:pos="2286"/>
              <w:tab w:val="right" w:pos="4572"/>
            </w:tabs>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Del Rey Neighborhood Council</w:t>
          </w:r>
        </w:p>
      </w:tc>
      <w:tc>
        <w:tcPr>
          <w:tcW w:w="1658" w:type="pct"/>
          <w:shd w:val="clear" w:color="auto" w:fill="auto"/>
          <w:tcMar>
            <w:left w:w="115" w:type="dxa"/>
            <w:bottom w:w="0" w:type="dxa"/>
            <w:right w:w="115" w:type="dxa"/>
          </w:tcMar>
        </w:tcPr>
        <w:p w14:paraId="154F2A8C"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Venice Neighborhood Council</w:t>
          </w:r>
        </w:p>
      </w:tc>
    </w:tr>
    <w:tr w:rsidR="001917EE" w:rsidRPr="008A7EE9" w14:paraId="4A129692" w14:textId="77777777" w:rsidTr="003A660A">
      <w:tc>
        <w:tcPr>
          <w:tcW w:w="1683" w:type="pct"/>
          <w:vMerge/>
        </w:tcPr>
        <w:p w14:paraId="7D75B552" w14:textId="77777777" w:rsidR="001917EE" w:rsidRPr="008A7EE9" w:rsidRDefault="001917EE" w:rsidP="003A660A">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14:paraId="27B9F62A"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Mar Vista Community Council </w:t>
          </w:r>
        </w:p>
      </w:tc>
      <w:tc>
        <w:tcPr>
          <w:tcW w:w="1658" w:type="pct"/>
          <w:shd w:val="clear" w:color="auto" w:fill="auto"/>
          <w:tcMar>
            <w:left w:w="115" w:type="dxa"/>
            <w:bottom w:w="0" w:type="dxa"/>
            <w:right w:w="115" w:type="dxa"/>
          </w:tcMar>
        </w:tcPr>
        <w:p w14:paraId="242567FA"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 LA</w:t>
          </w:r>
          <w:r>
            <w:rPr>
              <w:rFonts w:ascii="Helvetica Neue Light" w:hAnsi="Helvetica Neue Light" w:cs="Copperplate Gothic Bold"/>
              <w:sz w:val="14"/>
              <w:szCs w:val="14"/>
            </w:rPr>
            <w:t>-</w:t>
          </w:r>
          <w:proofErr w:type="spellStart"/>
          <w:r>
            <w:rPr>
              <w:rFonts w:ascii="Helvetica Neue Light" w:hAnsi="Helvetica Neue Light" w:cs="Copperplate Gothic Bold"/>
              <w:sz w:val="14"/>
              <w:szCs w:val="14"/>
            </w:rPr>
            <w:t>Sawtelle</w:t>
          </w:r>
          <w:proofErr w:type="spellEnd"/>
          <w:r>
            <w:rPr>
              <w:rFonts w:ascii="Helvetica Neue Light" w:hAnsi="Helvetica Neue Light" w:cs="Copperplate Gothic Bold"/>
              <w:sz w:val="14"/>
              <w:szCs w:val="14"/>
            </w:rPr>
            <w:t xml:space="preserve"> </w:t>
          </w:r>
          <w:r w:rsidRPr="008A7EE9">
            <w:rPr>
              <w:rFonts w:ascii="Helvetica Neue Light" w:hAnsi="Helvetica Neue Light" w:cs="Copperplate Gothic Bold"/>
              <w:sz w:val="14"/>
              <w:szCs w:val="14"/>
            </w:rPr>
            <w:t>Neighborhood Council</w:t>
          </w:r>
        </w:p>
      </w:tc>
    </w:tr>
    <w:tr w:rsidR="001917EE" w:rsidRPr="008A7EE9" w14:paraId="73C01304" w14:textId="77777777" w:rsidTr="003A660A">
      <w:tc>
        <w:tcPr>
          <w:tcW w:w="1683" w:type="pct"/>
          <w:vMerge/>
        </w:tcPr>
        <w:p w14:paraId="46273415" w14:textId="77777777" w:rsidR="001917EE" w:rsidRPr="008A7EE9" w:rsidRDefault="001917EE" w:rsidP="003A660A">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14:paraId="6905E9AF"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Neighborhood Council of Westchester-Playa</w:t>
          </w:r>
        </w:p>
      </w:tc>
      <w:tc>
        <w:tcPr>
          <w:tcW w:w="1658" w:type="pct"/>
          <w:shd w:val="clear" w:color="auto" w:fill="auto"/>
          <w:tcMar>
            <w:left w:w="115" w:type="dxa"/>
            <w:bottom w:w="0" w:type="dxa"/>
            <w:right w:w="115" w:type="dxa"/>
          </w:tcMar>
        </w:tcPr>
        <w:p w14:paraId="22E2D989"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Westside Neighborhood Council</w:t>
          </w:r>
        </w:p>
      </w:tc>
    </w:tr>
    <w:tr w:rsidR="001917EE" w:rsidRPr="008A7EE9" w14:paraId="599075AC" w14:textId="77777777" w:rsidTr="003A660A">
      <w:trPr>
        <w:trHeight w:val="191"/>
      </w:trPr>
      <w:tc>
        <w:tcPr>
          <w:tcW w:w="1683" w:type="pct"/>
          <w:vAlign w:val="bottom"/>
        </w:tcPr>
        <w:p w14:paraId="2AA66DC6" w14:textId="77777777" w:rsidR="001917EE" w:rsidRPr="008A7EE9" w:rsidRDefault="001917EE" w:rsidP="003A660A">
          <w:pPr>
            <w:pStyle w:val="Normal0"/>
            <w:rPr>
              <w:rFonts w:ascii="Helvetica Neue Medium" w:hAnsi="Helvetica Neue Medium" w:cs="Copperplate Gothic Bold"/>
              <w:sz w:val="16"/>
            </w:rPr>
          </w:pPr>
        </w:p>
      </w:tc>
      <w:tc>
        <w:tcPr>
          <w:tcW w:w="1658" w:type="pct"/>
          <w:shd w:val="clear" w:color="auto" w:fill="auto"/>
          <w:tcMar>
            <w:left w:w="115" w:type="dxa"/>
            <w:bottom w:w="0" w:type="dxa"/>
            <w:right w:w="115" w:type="dxa"/>
          </w:tcMar>
        </w:tcPr>
        <w:p w14:paraId="4DCE1F5E"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Pacific Palisades Community Council </w:t>
          </w:r>
        </w:p>
      </w:tc>
      <w:tc>
        <w:tcPr>
          <w:tcW w:w="1658" w:type="pct"/>
          <w:shd w:val="clear" w:color="auto" w:fill="auto"/>
          <w:tcMar>
            <w:left w:w="115" w:type="dxa"/>
            <w:bottom w:w="0" w:type="dxa"/>
            <w:right w:w="115" w:type="dxa"/>
          </w:tcMar>
        </w:tcPr>
        <w:p w14:paraId="77963C33"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Westwood Community Council</w:t>
          </w:r>
        </w:p>
      </w:tc>
    </w:tr>
    <w:tr w:rsidR="001917EE" w:rsidRPr="008A7EE9" w14:paraId="123F6B00" w14:textId="77777777" w:rsidTr="003A660A">
      <w:trPr>
        <w:trHeight w:val="110"/>
      </w:trPr>
      <w:tc>
        <w:tcPr>
          <w:tcW w:w="1683" w:type="pct"/>
        </w:tcPr>
        <w:p w14:paraId="15FF3F26" w14:textId="77777777" w:rsidR="001917EE" w:rsidRPr="00B61AD0" w:rsidRDefault="001917EE" w:rsidP="003A660A">
          <w:pPr>
            <w:pStyle w:val="Normal0"/>
            <w:spacing w:after="60"/>
            <w:rPr>
              <w:rFonts w:ascii="Helvetica Neue Medium" w:hAnsi="Helvetica Neue Medium" w:cs="Copperplate Gothic Bold"/>
              <w:sz w:val="16"/>
            </w:rPr>
          </w:pPr>
          <w:r w:rsidRPr="00B61AD0">
            <w:rPr>
              <w:rFonts w:ascii="Helvetica Neue Medium" w:hAnsi="Helvetica Neue Medium" w:cs="Copperplate Gothic Bold"/>
              <w:sz w:val="16"/>
            </w:rPr>
            <w:t>westsidecouncils.com</w:t>
          </w:r>
        </w:p>
      </w:tc>
      <w:tc>
        <w:tcPr>
          <w:tcW w:w="1658" w:type="pct"/>
          <w:shd w:val="clear" w:color="auto" w:fill="auto"/>
          <w:tcMar>
            <w:left w:w="115" w:type="dxa"/>
            <w:bottom w:w="0" w:type="dxa"/>
            <w:right w:w="115" w:type="dxa"/>
          </w:tcMar>
        </w:tcPr>
        <w:p w14:paraId="7C264B59" w14:textId="77777777" w:rsidR="001917EE" w:rsidRPr="008A7EE9" w:rsidRDefault="001917EE" w:rsidP="003A660A">
          <w:pPr>
            <w:pStyle w:val="Normal0"/>
            <w:snapToGrid w:val="0"/>
            <w:spacing w:after="60"/>
            <w:rPr>
              <w:rFonts w:ascii="Helvetica Neue Light" w:hAnsi="Helvetica Neue Light" w:cs="Copperplate Gothic Bold"/>
              <w:sz w:val="14"/>
              <w:szCs w:val="14"/>
            </w:rPr>
          </w:pPr>
        </w:p>
      </w:tc>
      <w:tc>
        <w:tcPr>
          <w:tcW w:w="1658" w:type="pct"/>
          <w:shd w:val="clear" w:color="auto" w:fill="auto"/>
          <w:tcMar>
            <w:left w:w="115" w:type="dxa"/>
            <w:bottom w:w="0" w:type="dxa"/>
            <w:right w:w="115" w:type="dxa"/>
          </w:tcMar>
        </w:tcPr>
        <w:p w14:paraId="64259E86" w14:textId="77777777" w:rsidR="001917EE" w:rsidRPr="008A7EE9" w:rsidRDefault="001917EE" w:rsidP="003A660A">
          <w:pPr>
            <w:pStyle w:val="Normal0"/>
            <w:spacing w:after="60"/>
            <w:rPr>
              <w:rFonts w:ascii="Helvetica Neue Light" w:hAnsi="Helvetica Neue Light"/>
              <w:sz w:val="14"/>
              <w:szCs w:val="14"/>
            </w:rPr>
          </w:pPr>
          <w:r w:rsidRPr="008A7EE9">
            <w:rPr>
              <w:rFonts w:ascii="Helvetica Neue Light" w:hAnsi="Helvetica Neue Light" w:cs="Copperplate Gothic Bold"/>
              <w:sz w:val="14"/>
              <w:szCs w:val="14"/>
            </w:rPr>
            <w:t>Westwood Neighborhood Council</w:t>
          </w:r>
        </w:p>
      </w:tc>
    </w:tr>
  </w:tbl>
  <w:p w14:paraId="25F89D31" w14:textId="77777777" w:rsidR="001917EE" w:rsidRDefault="001917EE">
    <w:pPr>
      <w:pStyle w:val="Header"/>
    </w:pPr>
  </w:p>
  <w:p w14:paraId="4DB3317F" w14:textId="77777777" w:rsidR="001917EE" w:rsidRDefault="00191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93EE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upp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1800"/>
        </w:tabs>
        <w:ind w:left="1800" w:hanging="360"/>
      </w:pPr>
      <w:rPr>
        <w:rFonts w:ascii="Symbol" w:hAnsi="Symbol" w:cs="Wingdings"/>
      </w:rPr>
    </w:lvl>
    <w:lvl w:ilvl="3">
      <w:start w:val="1"/>
      <w:numFmt w:val="bullet"/>
      <w:lvlText w:val=""/>
      <w:lvlJc w:val="left"/>
      <w:pPr>
        <w:tabs>
          <w:tab w:val="num" w:pos="2160"/>
        </w:tabs>
        <w:ind w:left="2160" w:hanging="360"/>
      </w:pPr>
      <w:rPr>
        <w:rFonts w:ascii="Symbol" w:hAnsi="Symbol" w:cs="Wingdings"/>
      </w:rPr>
    </w:lvl>
    <w:lvl w:ilvl="4">
      <w:start w:val="1"/>
      <w:numFmt w:val="bullet"/>
      <w:lvlText w:val=""/>
      <w:lvlJc w:val="left"/>
      <w:pPr>
        <w:tabs>
          <w:tab w:val="num" w:pos="2520"/>
        </w:tabs>
        <w:ind w:left="2520" w:hanging="360"/>
      </w:pPr>
      <w:rPr>
        <w:rFonts w:ascii="Symbol" w:hAnsi="Symbol" w:cs="Wingdings"/>
      </w:rPr>
    </w:lvl>
    <w:lvl w:ilvl="5">
      <w:start w:val="1"/>
      <w:numFmt w:val="bullet"/>
      <w:lvlText w:val=""/>
      <w:lvlJc w:val="left"/>
      <w:pPr>
        <w:tabs>
          <w:tab w:val="num" w:pos="2880"/>
        </w:tabs>
        <w:ind w:left="2880" w:hanging="360"/>
      </w:pPr>
      <w:rPr>
        <w:rFonts w:ascii="Symbol" w:hAnsi="Symbol" w:cs="Wingdings"/>
      </w:rPr>
    </w:lvl>
    <w:lvl w:ilvl="6">
      <w:start w:val="1"/>
      <w:numFmt w:val="bullet"/>
      <w:lvlText w:val=""/>
      <w:lvlJc w:val="left"/>
      <w:pPr>
        <w:tabs>
          <w:tab w:val="num" w:pos="3240"/>
        </w:tabs>
        <w:ind w:left="3240" w:hanging="360"/>
      </w:pPr>
      <w:rPr>
        <w:rFonts w:ascii="Symbol" w:hAnsi="Symbol" w:cs="Wingdings"/>
      </w:rPr>
    </w:lvl>
    <w:lvl w:ilvl="7">
      <w:start w:val="1"/>
      <w:numFmt w:val="bullet"/>
      <w:lvlText w:val=""/>
      <w:lvlJc w:val="left"/>
      <w:pPr>
        <w:tabs>
          <w:tab w:val="num" w:pos="3600"/>
        </w:tabs>
        <w:ind w:left="3600" w:hanging="360"/>
      </w:pPr>
      <w:rPr>
        <w:rFonts w:ascii="Symbol" w:hAnsi="Symbol" w:cs="Wingdings"/>
      </w:rPr>
    </w:lvl>
    <w:lvl w:ilvl="8">
      <w:start w:val="1"/>
      <w:numFmt w:val="bullet"/>
      <w:lvlText w:val=""/>
      <w:lvlJc w:val="left"/>
      <w:pPr>
        <w:tabs>
          <w:tab w:val="num" w:pos="3960"/>
        </w:tabs>
        <w:ind w:left="3960" w:hanging="360"/>
      </w:pPr>
      <w:rPr>
        <w:rFonts w:ascii="Symbol" w:hAnsi="Symbol" w:cs="Wingdings"/>
      </w:rPr>
    </w:lvl>
  </w:abstractNum>
  <w:abstractNum w:abstractNumId="3" w15:restartNumberingAfterBreak="0">
    <w:nsid w:val="00000003"/>
    <w:multiLevelType w:val="multilevel"/>
    <w:tmpl w:val="00000003"/>
    <w:name w:val="WW8Num3"/>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26A5B13"/>
    <w:multiLevelType w:val="hybridMultilevel"/>
    <w:tmpl w:val="7220C6EC"/>
    <w:lvl w:ilvl="0" w:tplc="0270EAEE">
      <w:start w:val="1"/>
      <w:numFmt w:val="decimal"/>
      <w:lvlText w:val="%1."/>
      <w:lvlJc w:val="left"/>
      <w:pPr>
        <w:ind w:left="1080" w:hanging="720"/>
      </w:pPr>
      <w:rPr>
        <w:rFonts w:eastAsia="SimSun" w:hint="default"/>
      </w:rPr>
    </w:lvl>
    <w:lvl w:ilvl="1" w:tplc="47002A90" w:tentative="1">
      <w:start w:val="1"/>
      <w:numFmt w:val="lowerLetter"/>
      <w:lvlText w:val="%2."/>
      <w:lvlJc w:val="left"/>
      <w:pPr>
        <w:ind w:left="1440" w:hanging="360"/>
      </w:pPr>
    </w:lvl>
    <w:lvl w:ilvl="2" w:tplc="5F3E4816" w:tentative="1">
      <w:start w:val="1"/>
      <w:numFmt w:val="lowerRoman"/>
      <w:lvlText w:val="%3."/>
      <w:lvlJc w:val="right"/>
      <w:pPr>
        <w:ind w:left="2160" w:hanging="180"/>
      </w:pPr>
    </w:lvl>
    <w:lvl w:ilvl="3" w:tplc="DF7062E6" w:tentative="1">
      <w:start w:val="1"/>
      <w:numFmt w:val="decimal"/>
      <w:lvlText w:val="%4."/>
      <w:lvlJc w:val="left"/>
      <w:pPr>
        <w:ind w:left="2880" w:hanging="360"/>
      </w:pPr>
    </w:lvl>
    <w:lvl w:ilvl="4" w:tplc="7DEAEB3C" w:tentative="1">
      <w:start w:val="1"/>
      <w:numFmt w:val="lowerLetter"/>
      <w:lvlText w:val="%5."/>
      <w:lvlJc w:val="left"/>
      <w:pPr>
        <w:ind w:left="3600" w:hanging="360"/>
      </w:pPr>
    </w:lvl>
    <w:lvl w:ilvl="5" w:tplc="F26CD612" w:tentative="1">
      <w:start w:val="1"/>
      <w:numFmt w:val="lowerRoman"/>
      <w:lvlText w:val="%6."/>
      <w:lvlJc w:val="right"/>
      <w:pPr>
        <w:ind w:left="4320" w:hanging="180"/>
      </w:pPr>
    </w:lvl>
    <w:lvl w:ilvl="6" w:tplc="206C3402" w:tentative="1">
      <w:start w:val="1"/>
      <w:numFmt w:val="decimal"/>
      <w:lvlText w:val="%7."/>
      <w:lvlJc w:val="left"/>
      <w:pPr>
        <w:ind w:left="5040" w:hanging="360"/>
      </w:pPr>
    </w:lvl>
    <w:lvl w:ilvl="7" w:tplc="8D0C810A" w:tentative="1">
      <w:start w:val="1"/>
      <w:numFmt w:val="lowerLetter"/>
      <w:lvlText w:val="%8."/>
      <w:lvlJc w:val="left"/>
      <w:pPr>
        <w:ind w:left="5760" w:hanging="360"/>
      </w:pPr>
    </w:lvl>
    <w:lvl w:ilvl="8" w:tplc="FA90144E" w:tentative="1">
      <w:start w:val="1"/>
      <w:numFmt w:val="lowerRoman"/>
      <w:lvlText w:val="%9."/>
      <w:lvlJc w:val="right"/>
      <w:pPr>
        <w:ind w:left="6480" w:hanging="180"/>
      </w:pPr>
    </w:lvl>
  </w:abstractNum>
  <w:abstractNum w:abstractNumId="6" w15:restartNumberingAfterBreak="0">
    <w:nsid w:val="04B36F58"/>
    <w:multiLevelType w:val="hybridMultilevel"/>
    <w:tmpl w:val="C26E9DF2"/>
    <w:lvl w:ilvl="0" w:tplc="FD4CFB02">
      <w:start w:val="1"/>
      <w:numFmt w:val="upperRoman"/>
      <w:lvlText w:val="%1."/>
      <w:lvlJc w:val="left"/>
      <w:pPr>
        <w:ind w:left="72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E448D2"/>
    <w:multiLevelType w:val="hybridMultilevel"/>
    <w:tmpl w:val="11D44D3A"/>
    <w:lvl w:ilvl="0" w:tplc="FCE4740E">
      <w:start w:val="1"/>
      <w:numFmt w:val="upperRoman"/>
      <w:lvlText w:val="%1."/>
      <w:lvlJc w:val="left"/>
      <w:pPr>
        <w:ind w:left="360" w:hanging="360"/>
      </w:pPr>
      <w:rPr>
        <w:rFonts w:eastAsia="SimSun" w:hint="default"/>
        <w:b/>
        <w:i w:val="0"/>
      </w:rPr>
    </w:lvl>
    <w:lvl w:ilvl="1" w:tplc="1A44F1FA">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9331DE"/>
    <w:multiLevelType w:val="hybridMultilevel"/>
    <w:tmpl w:val="37762456"/>
    <w:lvl w:ilvl="0" w:tplc="56DC8C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7E65C5"/>
    <w:multiLevelType w:val="hybridMultilevel"/>
    <w:tmpl w:val="04D6D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B432A"/>
    <w:multiLevelType w:val="hybridMultilevel"/>
    <w:tmpl w:val="EFB81ABC"/>
    <w:lvl w:ilvl="0" w:tplc="B2F4D370">
      <w:start w:val="8"/>
      <w:numFmt w:val="bullet"/>
      <w:lvlText w:val="-"/>
      <w:lvlJc w:val="left"/>
      <w:pPr>
        <w:ind w:left="1080" w:hanging="360"/>
      </w:pPr>
      <w:rPr>
        <w:rFonts w:ascii="Times New Roman" w:eastAsia="Times New Roman" w:hAnsi="Times New Roman" w:cs="Times New Roman" w:hint="default"/>
      </w:rPr>
    </w:lvl>
    <w:lvl w:ilvl="1" w:tplc="30F6B220" w:tentative="1">
      <w:start w:val="1"/>
      <w:numFmt w:val="bullet"/>
      <w:lvlText w:val="o"/>
      <w:lvlJc w:val="left"/>
      <w:pPr>
        <w:ind w:left="1800" w:hanging="360"/>
      </w:pPr>
      <w:rPr>
        <w:rFonts w:ascii="Courier New" w:hAnsi="Courier New" w:cs="Symbol" w:hint="default"/>
      </w:rPr>
    </w:lvl>
    <w:lvl w:ilvl="2" w:tplc="19A2D4CC" w:tentative="1">
      <w:start w:val="1"/>
      <w:numFmt w:val="bullet"/>
      <w:lvlText w:val=""/>
      <w:lvlJc w:val="left"/>
      <w:pPr>
        <w:ind w:left="2520" w:hanging="360"/>
      </w:pPr>
      <w:rPr>
        <w:rFonts w:ascii="Wingdings" w:hAnsi="Wingdings" w:hint="default"/>
      </w:rPr>
    </w:lvl>
    <w:lvl w:ilvl="3" w:tplc="307A30E2" w:tentative="1">
      <w:start w:val="1"/>
      <w:numFmt w:val="bullet"/>
      <w:lvlText w:val=""/>
      <w:lvlJc w:val="left"/>
      <w:pPr>
        <w:ind w:left="3240" w:hanging="360"/>
      </w:pPr>
      <w:rPr>
        <w:rFonts w:ascii="Symbol" w:hAnsi="Symbol" w:hint="default"/>
      </w:rPr>
    </w:lvl>
    <w:lvl w:ilvl="4" w:tplc="CC9CF16E" w:tentative="1">
      <w:start w:val="1"/>
      <w:numFmt w:val="bullet"/>
      <w:lvlText w:val="o"/>
      <w:lvlJc w:val="left"/>
      <w:pPr>
        <w:ind w:left="3960" w:hanging="360"/>
      </w:pPr>
      <w:rPr>
        <w:rFonts w:ascii="Courier New" w:hAnsi="Courier New" w:cs="Symbol" w:hint="default"/>
      </w:rPr>
    </w:lvl>
    <w:lvl w:ilvl="5" w:tplc="BFD8396C" w:tentative="1">
      <w:start w:val="1"/>
      <w:numFmt w:val="bullet"/>
      <w:lvlText w:val=""/>
      <w:lvlJc w:val="left"/>
      <w:pPr>
        <w:ind w:left="4680" w:hanging="360"/>
      </w:pPr>
      <w:rPr>
        <w:rFonts w:ascii="Wingdings" w:hAnsi="Wingdings" w:hint="default"/>
      </w:rPr>
    </w:lvl>
    <w:lvl w:ilvl="6" w:tplc="4672DC7E" w:tentative="1">
      <w:start w:val="1"/>
      <w:numFmt w:val="bullet"/>
      <w:lvlText w:val=""/>
      <w:lvlJc w:val="left"/>
      <w:pPr>
        <w:ind w:left="5400" w:hanging="360"/>
      </w:pPr>
      <w:rPr>
        <w:rFonts w:ascii="Symbol" w:hAnsi="Symbol" w:hint="default"/>
      </w:rPr>
    </w:lvl>
    <w:lvl w:ilvl="7" w:tplc="88B2B1DC" w:tentative="1">
      <w:start w:val="1"/>
      <w:numFmt w:val="bullet"/>
      <w:lvlText w:val="o"/>
      <w:lvlJc w:val="left"/>
      <w:pPr>
        <w:ind w:left="6120" w:hanging="360"/>
      </w:pPr>
      <w:rPr>
        <w:rFonts w:ascii="Courier New" w:hAnsi="Courier New" w:cs="Symbol" w:hint="default"/>
      </w:rPr>
    </w:lvl>
    <w:lvl w:ilvl="8" w:tplc="DCAA1CE8" w:tentative="1">
      <w:start w:val="1"/>
      <w:numFmt w:val="bullet"/>
      <w:lvlText w:val=""/>
      <w:lvlJc w:val="left"/>
      <w:pPr>
        <w:ind w:left="6840" w:hanging="360"/>
      </w:pPr>
      <w:rPr>
        <w:rFonts w:ascii="Wingdings" w:hAnsi="Wingdings" w:hint="default"/>
      </w:rPr>
    </w:lvl>
  </w:abstractNum>
  <w:abstractNum w:abstractNumId="11" w15:restartNumberingAfterBreak="0">
    <w:nsid w:val="196853F7"/>
    <w:multiLevelType w:val="hybridMultilevel"/>
    <w:tmpl w:val="09881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740DF1"/>
    <w:multiLevelType w:val="hybridMultilevel"/>
    <w:tmpl w:val="33FEFE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22E03"/>
    <w:multiLevelType w:val="hybridMultilevel"/>
    <w:tmpl w:val="27F8A4AA"/>
    <w:lvl w:ilvl="0" w:tplc="B398685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E280986"/>
    <w:multiLevelType w:val="hybridMultilevel"/>
    <w:tmpl w:val="8A904298"/>
    <w:lvl w:ilvl="0" w:tplc="04090001">
      <w:start w:val="1"/>
      <w:numFmt w:val="bullet"/>
      <w:lvlText w:val=""/>
      <w:lvlJc w:val="left"/>
      <w:pPr>
        <w:ind w:left="720" w:hanging="360"/>
      </w:pPr>
      <w:rPr>
        <w:rFonts w:ascii="Symbol" w:hAnsi="Symbol" w:hint="default"/>
      </w:rPr>
    </w:lvl>
    <w:lvl w:ilvl="1" w:tplc="41689834">
      <w:start w:val="9"/>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9F3C17"/>
    <w:multiLevelType w:val="hybridMultilevel"/>
    <w:tmpl w:val="FA4E3D08"/>
    <w:lvl w:ilvl="0" w:tplc="3356E33E">
      <w:start w:val="8"/>
      <w:numFmt w:val="bullet"/>
      <w:lvlText w:val="-"/>
      <w:lvlJc w:val="left"/>
      <w:pPr>
        <w:ind w:left="1080" w:hanging="360"/>
      </w:pPr>
      <w:rPr>
        <w:rFonts w:ascii="Times New Roman" w:eastAsia="Times New Roman" w:hAnsi="Times New Roman" w:cs="Times New Roman" w:hint="default"/>
      </w:rPr>
    </w:lvl>
    <w:lvl w:ilvl="1" w:tplc="54300510" w:tentative="1">
      <w:start w:val="1"/>
      <w:numFmt w:val="bullet"/>
      <w:lvlText w:val="o"/>
      <w:lvlJc w:val="left"/>
      <w:pPr>
        <w:ind w:left="1800" w:hanging="360"/>
      </w:pPr>
      <w:rPr>
        <w:rFonts w:ascii="Courier New" w:hAnsi="Courier New" w:cs="Symbol" w:hint="default"/>
      </w:rPr>
    </w:lvl>
    <w:lvl w:ilvl="2" w:tplc="98C6575C" w:tentative="1">
      <w:start w:val="1"/>
      <w:numFmt w:val="bullet"/>
      <w:lvlText w:val=""/>
      <w:lvlJc w:val="left"/>
      <w:pPr>
        <w:ind w:left="2520" w:hanging="360"/>
      </w:pPr>
      <w:rPr>
        <w:rFonts w:ascii="Wingdings" w:hAnsi="Wingdings" w:hint="default"/>
      </w:rPr>
    </w:lvl>
    <w:lvl w:ilvl="3" w:tplc="F07A1E1C" w:tentative="1">
      <w:start w:val="1"/>
      <w:numFmt w:val="bullet"/>
      <w:lvlText w:val=""/>
      <w:lvlJc w:val="left"/>
      <w:pPr>
        <w:ind w:left="3240" w:hanging="360"/>
      </w:pPr>
      <w:rPr>
        <w:rFonts w:ascii="Symbol" w:hAnsi="Symbol" w:hint="default"/>
      </w:rPr>
    </w:lvl>
    <w:lvl w:ilvl="4" w:tplc="83F606A6" w:tentative="1">
      <w:start w:val="1"/>
      <w:numFmt w:val="bullet"/>
      <w:lvlText w:val="o"/>
      <w:lvlJc w:val="left"/>
      <w:pPr>
        <w:ind w:left="3960" w:hanging="360"/>
      </w:pPr>
      <w:rPr>
        <w:rFonts w:ascii="Courier New" w:hAnsi="Courier New" w:cs="Symbol" w:hint="default"/>
      </w:rPr>
    </w:lvl>
    <w:lvl w:ilvl="5" w:tplc="9112E1EE" w:tentative="1">
      <w:start w:val="1"/>
      <w:numFmt w:val="bullet"/>
      <w:lvlText w:val=""/>
      <w:lvlJc w:val="left"/>
      <w:pPr>
        <w:ind w:left="4680" w:hanging="360"/>
      </w:pPr>
      <w:rPr>
        <w:rFonts w:ascii="Wingdings" w:hAnsi="Wingdings" w:hint="default"/>
      </w:rPr>
    </w:lvl>
    <w:lvl w:ilvl="6" w:tplc="E6CA832A" w:tentative="1">
      <w:start w:val="1"/>
      <w:numFmt w:val="bullet"/>
      <w:lvlText w:val=""/>
      <w:lvlJc w:val="left"/>
      <w:pPr>
        <w:ind w:left="5400" w:hanging="360"/>
      </w:pPr>
      <w:rPr>
        <w:rFonts w:ascii="Symbol" w:hAnsi="Symbol" w:hint="default"/>
      </w:rPr>
    </w:lvl>
    <w:lvl w:ilvl="7" w:tplc="51AC8BDC" w:tentative="1">
      <w:start w:val="1"/>
      <w:numFmt w:val="bullet"/>
      <w:lvlText w:val="o"/>
      <w:lvlJc w:val="left"/>
      <w:pPr>
        <w:ind w:left="6120" w:hanging="360"/>
      </w:pPr>
      <w:rPr>
        <w:rFonts w:ascii="Courier New" w:hAnsi="Courier New" w:cs="Symbol" w:hint="default"/>
      </w:rPr>
    </w:lvl>
    <w:lvl w:ilvl="8" w:tplc="F5241C9A" w:tentative="1">
      <w:start w:val="1"/>
      <w:numFmt w:val="bullet"/>
      <w:lvlText w:val=""/>
      <w:lvlJc w:val="left"/>
      <w:pPr>
        <w:ind w:left="6840" w:hanging="360"/>
      </w:pPr>
      <w:rPr>
        <w:rFonts w:ascii="Wingdings" w:hAnsi="Wingdings" w:hint="default"/>
      </w:rPr>
    </w:lvl>
  </w:abstractNum>
  <w:abstractNum w:abstractNumId="16" w15:restartNumberingAfterBreak="0">
    <w:nsid w:val="272E5691"/>
    <w:multiLevelType w:val="hybridMultilevel"/>
    <w:tmpl w:val="7CBCC2F2"/>
    <w:lvl w:ilvl="0" w:tplc="9E86FB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B42796"/>
    <w:multiLevelType w:val="hybridMultilevel"/>
    <w:tmpl w:val="82DEF6DC"/>
    <w:lvl w:ilvl="0" w:tplc="3386E2EE">
      <w:start w:val="9"/>
      <w:numFmt w:val="upperRoman"/>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B56AD"/>
    <w:multiLevelType w:val="hybridMultilevel"/>
    <w:tmpl w:val="010A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12217"/>
    <w:multiLevelType w:val="hybridMultilevel"/>
    <w:tmpl w:val="21A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468D8"/>
    <w:multiLevelType w:val="hybridMultilevel"/>
    <w:tmpl w:val="7F6CD270"/>
    <w:lvl w:ilvl="0" w:tplc="6200F1F0">
      <w:start w:val="7"/>
      <w:numFmt w:val="bullet"/>
      <w:lvlText w:val="-"/>
      <w:lvlJc w:val="left"/>
      <w:pPr>
        <w:ind w:left="1080" w:hanging="360"/>
      </w:pPr>
      <w:rPr>
        <w:rFonts w:ascii="Times New Roman" w:eastAsia="Times New Roman" w:hAnsi="Times New Roman" w:cs="Times New Roman" w:hint="default"/>
      </w:rPr>
    </w:lvl>
    <w:lvl w:ilvl="1" w:tplc="3AAEACEC" w:tentative="1">
      <w:start w:val="1"/>
      <w:numFmt w:val="bullet"/>
      <w:lvlText w:val="o"/>
      <w:lvlJc w:val="left"/>
      <w:pPr>
        <w:ind w:left="1800" w:hanging="360"/>
      </w:pPr>
      <w:rPr>
        <w:rFonts w:ascii="Courier New" w:hAnsi="Courier New" w:cs="Symbol" w:hint="default"/>
      </w:rPr>
    </w:lvl>
    <w:lvl w:ilvl="2" w:tplc="8474FEB8" w:tentative="1">
      <w:start w:val="1"/>
      <w:numFmt w:val="bullet"/>
      <w:lvlText w:val=""/>
      <w:lvlJc w:val="left"/>
      <w:pPr>
        <w:ind w:left="2520" w:hanging="360"/>
      </w:pPr>
      <w:rPr>
        <w:rFonts w:ascii="Wingdings" w:hAnsi="Wingdings" w:hint="default"/>
      </w:rPr>
    </w:lvl>
    <w:lvl w:ilvl="3" w:tplc="A6E07070" w:tentative="1">
      <w:start w:val="1"/>
      <w:numFmt w:val="bullet"/>
      <w:lvlText w:val=""/>
      <w:lvlJc w:val="left"/>
      <w:pPr>
        <w:ind w:left="3240" w:hanging="360"/>
      </w:pPr>
      <w:rPr>
        <w:rFonts w:ascii="Symbol" w:hAnsi="Symbol" w:hint="default"/>
      </w:rPr>
    </w:lvl>
    <w:lvl w:ilvl="4" w:tplc="E9305BFC" w:tentative="1">
      <w:start w:val="1"/>
      <w:numFmt w:val="bullet"/>
      <w:lvlText w:val="o"/>
      <w:lvlJc w:val="left"/>
      <w:pPr>
        <w:ind w:left="3960" w:hanging="360"/>
      </w:pPr>
      <w:rPr>
        <w:rFonts w:ascii="Courier New" w:hAnsi="Courier New" w:cs="Symbol" w:hint="default"/>
      </w:rPr>
    </w:lvl>
    <w:lvl w:ilvl="5" w:tplc="5FC478BC" w:tentative="1">
      <w:start w:val="1"/>
      <w:numFmt w:val="bullet"/>
      <w:lvlText w:val=""/>
      <w:lvlJc w:val="left"/>
      <w:pPr>
        <w:ind w:left="4680" w:hanging="360"/>
      </w:pPr>
      <w:rPr>
        <w:rFonts w:ascii="Wingdings" w:hAnsi="Wingdings" w:hint="default"/>
      </w:rPr>
    </w:lvl>
    <w:lvl w:ilvl="6" w:tplc="29F2A882" w:tentative="1">
      <w:start w:val="1"/>
      <w:numFmt w:val="bullet"/>
      <w:lvlText w:val=""/>
      <w:lvlJc w:val="left"/>
      <w:pPr>
        <w:ind w:left="5400" w:hanging="360"/>
      </w:pPr>
      <w:rPr>
        <w:rFonts w:ascii="Symbol" w:hAnsi="Symbol" w:hint="default"/>
      </w:rPr>
    </w:lvl>
    <w:lvl w:ilvl="7" w:tplc="0A0A7CE2" w:tentative="1">
      <w:start w:val="1"/>
      <w:numFmt w:val="bullet"/>
      <w:lvlText w:val="o"/>
      <w:lvlJc w:val="left"/>
      <w:pPr>
        <w:ind w:left="6120" w:hanging="360"/>
      </w:pPr>
      <w:rPr>
        <w:rFonts w:ascii="Courier New" w:hAnsi="Courier New" w:cs="Symbol" w:hint="default"/>
      </w:rPr>
    </w:lvl>
    <w:lvl w:ilvl="8" w:tplc="5B3C939C" w:tentative="1">
      <w:start w:val="1"/>
      <w:numFmt w:val="bullet"/>
      <w:lvlText w:val=""/>
      <w:lvlJc w:val="left"/>
      <w:pPr>
        <w:ind w:left="6840" w:hanging="360"/>
      </w:pPr>
      <w:rPr>
        <w:rFonts w:ascii="Wingdings" w:hAnsi="Wingdings" w:hint="default"/>
      </w:rPr>
    </w:lvl>
  </w:abstractNum>
  <w:abstractNum w:abstractNumId="21" w15:restartNumberingAfterBreak="0">
    <w:nsid w:val="3CB10FFC"/>
    <w:multiLevelType w:val="hybridMultilevel"/>
    <w:tmpl w:val="63925344"/>
    <w:lvl w:ilvl="0" w:tplc="A19E96D2">
      <w:start w:val="3"/>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810914"/>
    <w:multiLevelType w:val="hybridMultilevel"/>
    <w:tmpl w:val="71DEC57C"/>
    <w:lvl w:ilvl="0" w:tplc="AC7C90EC">
      <w:start w:val="9"/>
      <w:numFmt w:val="bullet"/>
      <w:lvlText w:val="-"/>
      <w:lvlJc w:val="left"/>
      <w:pPr>
        <w:ind w:left="1080" w:hanging="360"/>
      </w:pPr>
      <w:rPr>
        <w:rFonts w:ascii="Times New Roman" w:eastAsia="Times New Roman" w:hAnsi="Times New Roman" w:cs="Times New Roman" w:hint="default"/>
      </w:rPr>
    </w:lvl>
    <w:lvl w:ilvl="1" w:tplc="241233CE" w:tentative="1">
      <w:start w:val="1"/>
      <w:numFmt w:val="bullet"/>
      <w:lvlText w:val="o"/>
      <w:lvlJc w:val="left"/>
      <w:pPr>
        <w:ind w:left="1800" w:hanging="360"/>
      </w:pPr>
      <w:rPr>
        <w:rFonts w:ascii="Courier New" w:hAnsi="Courier New" w:cs="Symbol" w:hint="default"/>
      </w:rPr>
    </w:lvl>
    <w:lvl w:ilvl="2" w:tplc="C16606F6" w:tentative="1">
      <w:start w:val="1"/>
      <w:numFmt w:val="bullet"/>
      <w:lvlText w:val=""/>
      <w:lvlJc w:val="left"/>
      <w:pPr>
        <w:ind w:left="2520" w:hanging="360"/>
      </w:pPr>
      <w:rPr>
        <w:rFonts w:ascii="Wingdings" w:hAnsi="Wingdings" w:hint="default"/>
      </w:rPr>
    </w:lvl>
    <w:lvl w:ilvl="3" w:tplc="464671E8" w:tentative="1">
      <w:start w:val="1"/>
      <w:numFmt w:val="bullet"/>
      <w:lvlText w:val=""/>
      <w:lvlJc w:val="left"/>
      <w:pPr>
        <w:ind w:left="3240" w:hanging="360"/>
      </w:pPr>
      <w:rPr>
        <w:rFonts w:ascii="Symbol" w:hAnsi="Symbol" w:hint="default"/>
      </w:rPr>
    </w:lvl>
    <w:lvl w:ilvl="4" w:tplc="5948AA12" w:tentative="1">
      <w:start w:val="1"/>
      <w:numFmt w:val="bullet"/>
      <w:lvlText w:val="o"/>
      <w:lvlJc w:val="left"/>
      <w:pPr>
        <w:ind w:left="3960" w:hanging="360"/>
      </w:pPr>
      <w:rPr>
        <w:rFonts w:ascii="Courier New" w:hAnsi="Courier New" w:cs="Symbol" w:hint="default"/>
      </w:rPr>
    </w:lvl>
    <w:lvl w:ilvl="5" w:tplc="2514D2BC" w:tentative="1">
      <w:start w:val="1"/>
      <w:numFmt w:val="bullet"/>
      <w:lvlText w:val=""/>
      <w:lvlJc w:val="left"/>
      <w:pPr>
        <w:ind w:left="4680" w:hanging="360"/>
      </w:pPr>
      <w:rPr>
        <w:rFonts w:ascii="Wingdings" w:hAnsi="Wingdings" w:hint="default"/>
      </w:rPr>
    </w:lvl>
    <w:lvl w:ilvl="6" w:tplc="FE2EE4D0" w:tentative="1">
      <w:start w:val="1"/>
      <w:numFmt w:val="bullet"/>
      <w:lvlText w:val=""/>
      <w:lvlJc w:val="left"/>
      <w:pPr>
        <w:ind w:left="5400" w:hanging="360"/>
      </w:pPr>
      <w:rPr>
        <w:rFonts w:ascii="Symbol" w:hAnsi="Symbol" w:hint="default"/>
      </w:rPr>
    </w:lvl>
    <w:lvl w:ilvl="7" w:tplc="7C94CDF0" w:tentative="1">
      <w:start w:val="1"/>
      <w:numFmt w:val="bullet"/>
      <w:lvlText w:val="o"/>
      <w:lvlJc w:val="left"/>
      <w:pPr>
        <w:ind w:left="6120" w:hanging="360"/>
      </w:pPr>
      <w:rPr>
        <w:rFonts w:ascii="Courier New" w:hAnsi="Courier New" w:cs="Symbol" w:hint="default"/>
      </w:rPr>
    </w:lvl>
    <w:lvl w:ilvl="8" w:tplc="FD8A6218" w:tentative="1">
      <w:start w:val="1"/>
      <w:numFmt w:val="bullet"/>
      <w:lvlText w:val=""/>
      <w:lvlJc w:val="left"/>
      <w:pPr>
        <w:ind w:left="6840" w:hanging="360"/>
      </w:pPr>
      <w:rPr>
        <w:rFonts w:ascii="Wingdings" w:hAnsi="Wingdings" w:hint="default"/>
      </w:rPr>
    </w:lvl>
  </w:abstractNum>
  <w:abstractNum w:abstractNumId="23" w15:restartNumberingAfterBreak="0">
    <w:nsid w:val="440B2540"/>
    <w:multiLevelType w:val="hybridMultilevel"/>
    <w:tmpl w:val="6D3ADD20"/>
    <w:lvl w:ilvl="0" w:tplc="FD4CFB02">
      <w:start w:val="1"/>
      <w:numFmt w:val="upperRoman"/>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A108E"/>
    <w:multiLevelType w:val="hybridMultilevel"/>
    <w:tmpl w:val="97AAC814"/>
    <w:lvl w:ilvl="0" w:tplc="FD4CFB02">
      <w:start w:val="1"/>
      <w:numFmt w:val="upperRoman"/>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A6CB9"/>
    <w:multiLevelType w:val="hybridMultilevel"/>
    <w:tmpl w:val="A8E4AE10"/>
    <w:lvl w:ilvl="0" w:tplc="9AD68C88">
      <w:start w:val="5"/>
      <w:numFmt w:val="bullet"/>
      <w:lvlText w:val="-"/>
      <w:lvlJc w:val="left"/>
      <w:pPr>
        <w:ind w:left="1080" w:hanging="360"/>
      </w:pPr>
      <w:rPr>
        <w:rFonts w:ascii="Times New Roman" w:eastAsia="Times New Roman" w:hAnsi="Times New Roman" w:cs="Times New Roman" w:hint="default"/>
      </w:rPr>
    </w:lvl>
    <w:lvl w:ilvl="1" w:tplc="D4AEC964" w:tentative="1">
      <w:start w:val="1"/>
      <w:numFmt w:val="bullet"/>
      <w:lvlText w:val="o"/>
      <w:lvlJc w:val="left"/>
      <w:pPr>
        <w:ind w:left="1800" w:hanging="360"/>
      </w:pPr>
      <w:rPr>
        <w:rFonts w:ascii="Courier New" w:hAnsi="Courier New" w:cs="Symbol" w:hint="default"/>
      </w:rPr>
    </w:lvl>
    <w:lvl w:ilvl="2" w:tplc="8F066FEC" w:tentative="1">
      <w:start w:val="1"/>
      <w:numFmt w:val="bullet"/>
      <w:lvlText w:val=""/>
      <w:lvlJc w:val="left"/>
      <w:pPr>
        <w:ind w:left="2520" w:hanging="360"/>
      </w:pPr>
      <w:rPr>
        <w:rFonts w:ascii="Wingdings" w:hAnsi="Wingdings" w:hint="default"/>
      </w:rPr>
    </w:lvl>
    <w:lvl w:ilvl="3" w:tplc="13481B1C" w:tentative="1">
      <w:start w:val="1"/>
      <w:numFmt w:val="bullet"/>
      <w:lvlText w:val=""/>
      <w:lvlJc w:val="left"/>
      <w:pPr>
        <w:ind w:left="3240" w:hanging="360"/>
      </w:pPr>
      <w:rPr>
        <w:rFonts w:ascii="Symbol" w:hAnsi="Symbol" w:hint="default"/>
      </w:rPr>
    </w:lvl>
    <w:lvl w:ilvl="4" w:tplc="84AE7BE2" w:tentative="1">
      <w:start w:val="1"/>
      <w:numFmt w:val="bullet"/>
      <w:lvlText w:val="o"/>
      <w:lvlJc w:val="left"/>
      <w:pPr>
        <w:ind w:left="3960" w:hanging="360"/>
      </w:pPr>
      <w:rPr>
        <w:rFonts w:ascii="Courier New" w:hAnsi="Courier New" w:cs="Symbol" w:hint="default"/>
      </w:rPr>
    </w:lvl>
    <w:lvl w:ilvl="5" w:tplc="ECE81A5C" w:tentative="1">
      <w:start w:val="1"/>
      <w:numFmt w:val="bullet"/>
      <w:lvlText w:val=""/>
      <w:lvlJc w:val="left"/>
      <w:pPr>
        <w:ind w:left="4680" w:hanging="360"/>
      </w:pPr>
      <w:rPr>
        <w:rFonts w:ascii="Wingdings" w:hAnsi="Wingdings" w:hint="default"/>
      </w:rPr>
    </w:lvl>
    <w:lvl w:ilvl="6" w:tplc="84C2AF1C" w:tentative="1">
      <w:start w:val="1"/>
      <w:numFmt w:val="bullet"/>
      <w:lvlText w:val=""/>
      <w:lvlJc w:val="left"/>
      <w:pPr>
        <w:ind w:left="5400" w:hanging="360"/>
      </w:pPr>
      <w:rPr>
        <w:rFonts w:ascii="Symbol" w:hAnsi="Symbol" w:hint="default"/>
      </w:rPr>
    </w:lvl>
    <w:lvl w:ilvl="7" w:tplc="78C492D4" w:tentative="1">
      <w:start w:val="1"/>
      <w:numFmt w:val="bullet"/>
      <w:lvlText w:val="o"/>
      <w:lvlJc w:val="left"/>
      <w:pPr>
        <w:ind w:left="6120" w:hanging="360"/>
      </w:pPr>
      <w:rPr>
        <w:rFonts w:ascii="Courier New" w:hAnsi="Courier New" w:cs="Symbol" w:hint="default"/>
      </w:rPr>
    </w:lvl>
    <w:lvl w:ilvl="8" w:tplc="71C2B44C" w:tentative="1">
      <w:start w:val="1"/>
      <w:numFmt w:val="bullet"/>
      <w:lvlText w:val=""/>
      <w:lvlJc w:val="left"/>
      <w:pPr>
        <w:ind w:left="6840" w:hanging="360"/>
      </w:pPr>
      <w:rPr>
        <w:rFonts w:ascii="Wingdings" w:hAnsi="Wingdings" w:hint="default"/>
      </w:rPr>
    </w:lvl>
  </w:abstractNum>
  <w:abstractNum w:abstractNumId="26" w15:restartNumberingAfterBreak="0">
    <w:nsid w:val="4B106187"/>
    <w:multiLevelType w:val="hybridMultilevel"/>
    <w:tmpl w:val="4258A5C0"/>
    <w:lvl w:ilvl="0" w:tplc="AF9432CC">
      <w:start w:val="8"/>
      <w:numFmt w:val="bullet"/>
      <w:lvlText w:val="-"/>
      <w:lvlJc w:val="left"/>
      <w:pPr>
        <w:ind w:left="1080" w:hanging="360"/>
      </w:pPr>
      <w:rPr>
        <w:rFonts w:ascii="Times New Roman" w:eastAsia="Times New Roman" w:hAnsi="Times New Roman" w:cs="Times New Roman" w:hint="default"/>
      </w:rPr>
    </w:lvl>
    <w:lvl w:ilvl="1" w:tplc="336E6BBE" w:tentative="1">
      <w:start w:val="1"/>
      <w:numFmt w:val="bullet"/>
      <w:lvlText w:val="o"/>
      <w:lvlJc w:val="left"/>
      <w:pPr>
        <w:ind w:left="1800" w:hanging="360"/>
      </w:pPr>
      <w:rPr>
        <w:rFonts w:ascii="Courier New" w:hAnsi="Courier New" w:cs="Symbol" w:hint="default"/>
      </w:rPr>
    </w:lvl>
    <w:lvl w:ilvl="2" w:tplc="BD3661E2" w:tentative="1">
      <w:start w:val="1"/>
      <w:numFmt w:val="bullet"/>
      <w:lvlText w:val=""/>
      <w:lvlJc w:val="left"/>
      <w:pPr>
        <w:ind w:left="2520" w:hanging="360"/>
      </w:pPr>
      <w:rPr>
        <w:rFonts w:ascii="Wingdings" w:hAnsi="Wingdings" w:hint="default"/>
      </w:rPr>
    </w:lvl>
    <w:lvl w:ilvl="3" w:tplc="A7C2584C" w:tentative="1">
      <w:start w:val="1"/>
      <w:numFmt w:val="bullet"/>
      <w:lvlText w:val=""/>
      <w:lvlJc w:val="left"/>
      <w:pPr>
        <w:ind w:left="3240" w:hanging="360"/>
      </w:pPr>
      <w:rPr>
        <w:rFonts w:ascii="Symbol" w:hAnsi="Symbol" w:hint="default"/>
      </w:rPr>
    </w:lvl>
    <w:lvl w:ilvl="4" w:tplc="F50C8788" w:tentative="1">
      <w:start w:val="1"/>
      <w:numFmt w:val="bullet"/>
      <w:lvlText w:val="o"/>
      <w:lvlJc w:val="left"/>
      <w:pPr>
        <w:ind w:left="3960" w:hanging="360"/>
      </w:pPr>
      <w:rPr>
        <w:rFonts w:ascii="Courier New" w:hAnsi="Courier New" w:cs="Symbol" w:hint="default"/>
      </w:rPr>
    </w:lvl>
    <w:lvl w:ilvl="5" w:tplc="D1681770" w:tentative="1">
      <w:start w:val="1"/>
      <w:numFmt w:val="bullet"/>
      <w:lvlText w:val=""/>
      <w:lvlJc w:val="left"/>
      <w:pPr>
        <w:ind w:left="4680" w:hanging="360"/>
      </w:pPr>
      <w:rPr>
        <w:rFonts w:ascii="Wingdings" w:hAnsi="Wingdings" w:hint="default"/>
      </w:rPr>
    </w:lvl>
    <w:lvl w:ilvl="6" w:tplc="99E80824" w:tentative="1">
      <w:start w:val="1"/>
      <w:numFmt w:val="bullet"/>
      <w:lvlText w:val=""/>
      <w:lvlJc w:val="left"/>
      <w:pPr>
        <w:ind w:left="5400" w:hanging="360"/>
      </w:pPr>
      <w:rPr>
        <w:rFonts w:ascii="Symbol" w:hAnsi="Symbol" w:hint="default"/>
      </w:rPr>
    </w:lvl>
    <w:lvl w:ilvl="7" w:tplc="C86EB7AE" w:tentative="1">
      <w:start w:val="1"/>
      <w:numFmt w:val="bullet"/>
      <w:lvlText w:val="o"/>
      <w:lvlJc w:val="left"/>
      <w:pPr>
        <w:ind w:left="6120" w:hanging="360"/>
      </w:pPr>
      <w:rPr>
        <w:rFonts w:ascii="Courier New" w:hAnsi="Courier New" w:cs="Symbol" w:hint="default"/>
      </w:rPr>
    </w:lvl>
    <w:lvl w:ilvl="8" w:tplc="26D882BE" w:tentative="1">
      <w:start w:val="1"/>
      <w:numFmt w:val="bullet"/>
      <w:lvlText w:val=""/>
      <w:lvlJc w:val="left"/>
      <w:pPr>
        <w:ind w:left="6840" w:hanging="360"/>
      </w:pPr>
      <w:rPr>
        <w:rFonts w:ascii="Wingdings" w:hAnsi="Wingdings" w:hint="default"/>
      </w:rPr>
    </w:lvl>
  </w:abstractNum>
  <w:abstractNum w:abstractNumId="27" w15:restartNumberingAfterBreak="0">
    <w:nsid w:val="4C5D5097"/>
    <w:multiLevelType w:val="hybridMultilevel"/>
    <w:tmpl w:val="FBB4C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D654DF"/>
    <w:multiLevelType w:val="hybridMultilevel"/>
    <w:tmpl w:val="C48CDE10"/>
    <w:lvl w:ilvl="0" w:tplc="B62059BE">
      <w:start w:val="5"/>
      <w:numFmt w:val="bullet"/>
      <w:lvlText w:val="-"/>
      <w:lvlJc w:val="left"/>
      <w:pPr>
        <w:ind w:left="1080" w:hanging="360"/>
      </w:pPr>
      <w:rPr>
        <w:rFonts w:ascii="Times New Roman" w:eastAsia="Times New Roman" w:hAnsi="Times New Roman" w:cs="Times New Roman" w:hint="default"/>
      </w:rPr>
    </w:lvl>
    <w:lvl w:ilvl="1" w:tplc="6074986E" w:tentative="1">
      <w:start w:val="1"/>
      <w:numFmt w:val="bullet"/>
      <w:lvlText w:val="o"/>
      <w:lvlJc w:val="left"/>
      <w:pPr>
        <w:ind w:left="1800" w:hanging="360"/>
      </w:pPr>
      <w:rPr>
        <w:rFonts w:ascii="Courier New" w:hAnsi="Courier New" w:cs="Symbol" w:hint="default"/>
      </w:rPr>
    </w:lvl>
    <w:lvl w:ilvl="2" w:tplc="4FCA82C6" w:tentative="1">
      <w:start w:val="1"/>
      <w:numFmt w:val="bullet"/>
      <w:lvlText w:val=""/>
      <w:lvlJc w:val="left"/>
      <w:pPr>
        <w:ind w:left="2520" w:hanging="360"/>
      </w:pPr>
      <w:rPr>
        <w:rFonts w:ascii="Wingdings" w:hAnsi="Wingdings" w:hint="default"/>
      </w:rPr>
    </w:lvl>
    <w:lvl w:ilvl="3" w:tplc="44D28D1A" w:tentative="1">
      <w:start w:val="1"/>
      <w:numFmt w:val="bullet"/>
      <w:lvlText w:val=""/>
      <w:lvlJc w:val="left"/>
      <w:pPr>
        <w:ind w:left="3240" w:hanging="360"/>
      </w:pPr>
      <w:rPr>
        <w:rFonts w:ascii="Symbol" w:hAnsi="Symbol" w:hint="default"/>
      </w:rPr>
    </w:lvl>
    <w:lvl w:ilvl="4" w:tplc="9FC26DBC" w:tentative="1">
      <w:start w:val="1"/>
      <w:numFmt w:val="bullet"/>
      <w:lvlText w:val="o"/>
      <w:lvlJc w:val="left"/>
      <w:pPr>
        <w:ind w:left="3960" w:hanging="360"/>
      </w:pPr>
      <w:rPr>
        <w:rFonts w:ascii="Courier New" w:hAnsi="Courier New" w:cs="Symbol" w:hint="default"/>
      </w:rPr>
    </w:lvl>
    <w:lvl w:ilvl="5" w:tplc="34C4C940" w:tentative="1">
      <w:start w:val="1"/>
      <w:numFmt w:val="bullet"/>
      <w:lvlText w:val=""/>
      <w:lvlJc w:val="left"/>
      <w:pPr>
        <w:ind w:left="4680" w:hanging="360"/>
      </w:pPr>
      <w:rPr>
        <w:rFonts w:ascii="Wingdings" w:hAnsi="Wingdings" w:hint="default"/>
      </w:rPr>
    </w:lvl>
    <w:lvl w:ilvl="6" w:tplc="2544FF1E" w:tentative="1">
      <w:start w:val="1"/>
      <w:numFmt w:val="bullet"/>
      <w:lvlText w:val=""/>
      <w:lvlJc w:val="left"/>
      <w:pPr>
        <w:ind w:left="5400" w:hanging="360"/>
      </w:pPr>
      <w:rPr>
        <w:rFonts w:ascii="Symbol" w:hAnsi="Symbol" w:hint="default"/>
      </w:rPr>
    </w:lvl>
    <w:lvl w:ilvl="7" w:tplc="DD7EAF9C" w:tentative="1">
      <w:start w:val="1"/>
      <w:numFmt w:val="bullet"/>
      <w:lvlText w:val="o"/>
      <w:lvlJc w:val="left"/>
      <w:pPr>
        <w:ind w:left="6120" w:hanging="360"/>
      </w:pPr>
      <w:rPr>
        <w:rFonts w:ascii="Courier New" w:hAnsi="Courier New" w:cs="Symbol" w:hint="default"/>
      </w:rPr>
    </w:lvl>
    <w:lvl w:ilvl="8" w:tplc="9D9CD3AC" w:tentative="1">
      <w:start w:val="1"/>
      <w:numFmt w:val="bullet"/>
      <w:lvlText w:val=""/>
      <w:lvlJc w:val="left"/>
      <w:pPr>
        <w:ind w:left="6840" w:hanging="360"/>
      </w:pPr>
      <w:rPr>
        <w:rFonts w:ascii="Wingdings" w:hAnsi="Wingdings" w:hint="default"/>
      </w:rPr>
    </w:lvl>
  </w:abstractNum>
  <w:abstractNum w:abstractNumId="29" w15:restartNumberingAfterBreak="0">
    <w:nsid w:val="502F5C40"/>
    <w:multiLevelType w:val="hybridMultilevel"/>
    <w:tmpl w:val="A21A67DE"/>
    <w:lvl w:ilvl="0" w:tplc="FD4CFB02">
      <w:start w:val="1"/>
      <w:numFmt w:val="upperRoman"/>
      <w:lvlText w:val="%1."/>
      <w:lvlJc w:val="left"/>
      <w:pPr>
        <w:ind w:left="1440" w:hanging="360"/>
      </w:pPr>
      <w:rPr>
        <w:rFonts w:eastAsia="SimSu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5F26B4"/>
    <w:multiLevelType w:val="hybridMultilevel"/>
    <w:tmpl w:val="F1F26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CB66B1"/>
    <w:multiLevelType w:val="hybridMultilevel"/>
    <w:tmpl w:val="DD54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91CAC"/>
    <w:multiLevelType w:val="hybridMultilevel"/>
    <w:tmpl w:val="735AA884"/>
    <w:lvl w:ilvl="0" w:tplc="FD4CFB02">
      <w:start w:val="1"/>
      <w:numFmt w:val="upperRoman"/>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69155C"/>
    <w:multiLevelType w:val="hybridMultilevel"/>
    <w:tmpl w:val="22EC24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C77F72"/>
    <w:multiLevelType w:val="hybridMultilevel"/>
    <w:tmpl w:val="4C9A1CB8"/>
    <w:lvl w:ilvl="0" w:tplc="D69CCEB8">
      <w:start w:val="7"/>
      <w:numFmt w:val="bullet"/>
      <w:lvlText w:val="-"/>
      <w:lvlJc w:val="left"/>
      <w:pPr>
        <w:ind w:left="1080" w:hanging="360"/>
      </w:pPr>
      <w:rPr>
        <w:rFonts w:ascii="Times New Roman" w:eastAsia="Times New Roman" w:hAnsi="Times New Roman" w:cs="Times New Roman" w:hint="default"/>
        <w:color w:val="auto"/>
        <w:sz w:val="22"/>
      </w:rPr>
    </w:lvl>
    <w:lvl w:ilvl="1" w:tplc="1AACBCC0" w:tentative="1">
      <w:start w:val="1"/>
      <w:numFmt w:val="bullet"/>
      <w:lvlText w:val="o"/>
      <w:lvlJc w:val="left"/>
      <w:pPr>
        <w:ind w:left="1800" w:hanging="360"/>
      </w:pPr>
      <w:rPr>
        <w:rFonts w:ascii="Courier New" w:hAnsi="Courier New" w:cs="Symbol" w:hint="default"/>
      </w:rPr>
    </w:lvl>
    <w:lvl w:ilvl="2" w:tplc="95D8E772" w:tentative="1">
      <w:start w:val="1"/>
      <w:numFmt w:val="bullet"/>
      <w:lvlText w:val=""/>
      <w:lvlJc w:val="left"/>
      <w:pPr>
        <w:ind w:left="2520" w:hanging="360"/>
      </w:pPr>
      <w:rPr>
        <w:rFonts w:ascii="Wingdings" w:hAnsi="Wingdings" w:hint="default"/>
      </w:rPr>
    </w:lvl>
    <w:lvl w:ilvl="3" w:tplc="A058010C" w:tentative="1">
      <w:start w:val="1"/>
      <w:numFmt w:val="bullet"/>
      <w:lvlText w:val=""/>
      <w:lvlJc w:val="left"/>
      <w:pPr>
        <w:ind w:left="3240" w:hanging="360"/>
      </w:pPr>
      <w:rPr>
        <w:rFonts w:ascii="Symbol" w:hAnsi="Symbol" w:hint="default"/>
      </w:rPr>
    </w:lvl>
    <w:lvl w:ilvl="4" w:tplc="9A147FBC" w:tentative="1">
      <w:start w:val="1"/>
      <w:numFmt w:val="bullet"/>
      <w:lvlText w:val="o"/>
      <w:lvlJc w:val="left"/>
      <w:pPr>
        <w:ind w:left="3960" w:hanging="360"/>
      </w:pPr>
      <w:rPr>
        <w:rFonts w:ascii="Courier New" w:hAnsi="Courier New" w:cs="Symbol" w:hint="default"/>
      </w:rPr>
    </w:lvl>
    <w:lvl w:ilvl="5" w:tplc="C7267B70" w:tentative="1">
      <w:start w:val="1"/>
      <w:numFmt w:val="bullet"/>
      <w:lvlText w:val=""/>
      <w:lvlJc w:val="left"/>
      <w:pPr>
        <w:ind w:left="4680" w:hanging="360"/>
      </w:pPr>
      <w:rPr>
        <w:rFonts w:ascii="Wingdings" w:hAnsi="Wingdings" w:hint="default"/>
      </w:rPr>
    </w:lvl>
    <w:lvl w:ilvl="6" w:tplc="FADA1BEA" w:tentative="1">
      <w:start w:val="1"/>
      <w:numFmt w:val="bullet"/>
      <w:lvlText w:val=""/>
      <w:lvlJc w:val="left"/>
      <w:pPr>
        <w:ind w:left="5400" w:hanging="360"/>
      </w:pPr>
      <w:rPr>
        <w:rFonts w:ascii="Symbol" w:hAnsi="Symbol" w:hint="default"/>
      </w:rPr>
    </w:lvl>
    <w:lvl w:ilvl="7" w:tplc="52D650A2" w:tentative="1">
      <w:start w:val="1"/>
      <w:numFmt w:val="bullet"/>
      <w:lvlText w:val="o"/>
      <w:lvlJc w:val="left"/>
      <w:pPr>
        <w:ind w:left="6120" w:hanging="360"/>
      </w:pPr>
      <w:rPr>
        <w:rFonts w:ascii="Courier New" w:hAnsi="Courier New" w:cs="Symbol" w:hint="default"/>
      </w:rPr>
    </w:lvl>
    <w:lvl w:ilvl="8" w:tplc="B64869BA" w:tentative="1">
      <w:start w:val="1"/>
      <w:numFmt w:val="bullet"/>
      <w:lvlText w:val=""/>
      <w:lvlJc w:val="left"/>
      <w:pPr>
        <w:ind w:left="6840" w:hanging="360"/>
      </w:pPr>
      <w:rPr>
        <w:rFonts w:ascii="Wingdings" w:hAnsi="Wingdings" w:hint="default"/>
      </w:rPr>
    </w:lvl>
  </w:abstractNum>
  <w:abstractNum w:abstractNumId="35" w15:restartNumberingAfterBreak="0">
    <w:nsid w:val="6BDE76C4"/>
    <w:multiLevelType w:val="hybridMultilevel"/>
    <w:tmpl w:val="A68A6D86"/>
    <w:lvl w:ilvl="0" w:tplc="99782600">
      <w:start w:val="9"/>
      <w:numFmt w:val="bullet"/>
      <w:lvlText w:val="-"/>
      <w:lvlJc w:val="left"/>
      <w:pPr>
        <w:ind w:left="1080" w:hanging="360"/>
      </w:pPr>
      <w:rPr>
        <w:rFonts w:ascii="Times New Roman" w:eastAsia="Times New Roman" w:hAnsi="Times New Roman" w:cs="Times New Roman" w:hint="default"/>
      </w:rPr>
    </w:lvl>
    <w:lvl w:ilvl="1" w:tplc="5A722426" w:tentative="1">
      <w:start w:val="1"/>
      <w:numFmt w:val="bullet"/>
      <w:lvlText w:val="o"/>
      <w:lvlJc w:val="left"/>
      <w:pPr>
        <w:ind w:left="1800" w:hanging="360"/>
      </w:pPr>
      <w:rPr>
        <w:rFonts w:ascii="Courier New" w:hAnsi="Courier New" w:cs="Symbol" w:hint="default"/>
      </w:rPr>
    </w:lvl>
    <w:lvl w:ilvl="2" w:tplc="425E9180" w:tentative="1">
      <w:start w:val="1"/>
      <w:numFmt w:val="bullet"/>
      <w:lvlText w:val=""/>
      <w:lvlJc w:val="left"/>
      <w:pPr>
        <w:ind w:left="2520" w:hanging="360"/>
      </w:pPr>
      <w:rPr>
        <w:rFonts w:ascii="Wingdings" w:hAnsi="Wingdings" w:hint="default"/>
      </w:rPr>
    </w:lvl>
    <w:lvl w:ilvl="3" w:tplc="4E744AD6" w:tentative="1">
      <w:start w:val="1"/>
      <w:numFmt w:val="bullet"/>
      <w:lvlText w:val=""/>
      <w:lvlJc w:val="left"/>
      <w:pPr>
        <w:ind w:left="3240" w:hanging="360"/>
      </w:pPr>
      <w:rPr>
        <w:rFonts w:ascii="Symbol" w:hAnsi="Symbol" w:hint="default"/>
      </w:rPr>
    </w:lvl>
    <w:lvl w:ilvl="4" w:tplc="80548014" w:tentative="1">
      <w:start w:val="1"/>
      <w:numFmt w:val="bullet"/>
      <w:lvlText w:val="o"/>
      <w:lvlJc w:val="left"/>
      <w:pPr>
        <w:ind w:left="3960" w:hanging="360"/>
      </w:pPr>
      <w:rPr>
        <w:rFonts w:ascii="Courier New" w:hAnsi="Courier New" w:cs="Symbol" w:hint="default"/>
      </w:rPr>
    </w:lvl>
    <w:lvl w:ilvl="5" w:tplc="F3A81032" w:tentative="1">
      <w:start w:val="1"/>
      <w:numFmt w:val="bullet"/>
      <w:lvlText w:val=""/>
      <w:lvlJc w:val="left"/>
      <w:pPr>
        <w:ind w:left="4680" w:hanging="360"/>
      </w:pPr>
      <w:rPr>
        <w:rFonts w:ascii="Wingdings" w:hAnsi="Wingdings" w:hint="default"/>
      </w:rPr>
    </w:lvl>
    <w:lvl w:ilvl="6" w:tplc="C408D886" w:tentative="1">
      <w:start w:val="1"/>
      <w:numFmt w:val="bullet"/>
      <w:lvlText w:val=""/>
      <w:lvlJc w:val="left"/>
      <w:pPr>
        <w:ind w:left="5400" w:hanging="360"/>
      </w:pPr>
      <w:rPr>
        <w:rFonts w:ascii="Symbol" w:hAnsi="Symbol" w:hint="default"/>
      </w:rPr>
    </w:lvl>
    <w:lvl w:ilvl="7" w:tplc="1EDA16A6" w:tentative="1">
      <w:start w:val="1"/>
      <w:numFmt w:val="bullet"/>
      <w:lvlText w:val="o"/>
      <w:lvlJc w:val="left"/>
      <w:pPr>
        <w:ind w:left="6120" w:hanging="360"/>
      </w:pPr>
      <w:rPr>
        <w:rFonts w:ascii="Courier New" w:hAnsi="Courier New" w:cs="Symbol" w:hint="default"/>
      </w:rPr>
    </w:lvl>
    <w:lvl w:ilvl="8" w:tplc="25885888" w:tentative="1">
      <w:start w:val="1"/>
      <w:numFmt w:val="bullet"/>
      <w:lvlText w:val=""/>
      <w:lvlJc w:val="left"/>
      <w:pPr>
        <w:ind w:left="6840" w:hanging="360"/>
      </w:pPr>
      <w:rPr>
        <w:rFonts w:ascii="Wingdings" w:hAnsi="Wingdings" w:hint="default"/>
      </w:rPr>
    </w:lvl>
  </w:abstractNum>
  <w:abstractNum w:abstractNumId="36" w15:restartNumberingAfterBreak="0">
    <w:nsid w:val="6BFA25D1"/>
    <w:multiLevelType w:val="hybridMultilevel"/>
    <w:tmpl w:val="E5B6064E"/>
    <w:lvl w:ilvl="0" w:tplc="6D5E2134">
      <w:numFmt w:val="bullet"/>
      <w:lvlText w:val="-"/>
      <w:lvlJc w:val="left"/>
      <w:pPr>
        <w:ind w:left="1080" w:hanging="360"/>
      </w:pPr>
      <w:rPr>
        <w:rFonts w:ascii="Times New Roman" w:eastAsia="Times New Roman" w:hAnsi="Times New Roman" w:cs="Times New Roman" w:hint="default"/>
      </w:rPr>
    </w:lvl>
    <w:lvl w:ilvl="1" w:tplc="42564FBE" w:tentative="1">
      <w:start w:val="1"/>
      <w:numFmt w:val="bullet"/>
      <w:lvlText w:val="o"/>
      <w:lvlJc w:val="left"/>
      <w:pPr>
        <w:ind w:left="1800" w:hanging="360"/>
      </w:pPr>
      <w:rPr>
        <w:rFonts w:ascii="Courier New" w:hAnsi="Courier New" w:cs="Symbol" w:hint="default"/>
      </w:rPr>
    </w:lvl>
    <w:lvl w:ilvl="2" w:tplc="A506686C" w:tentative="1">
      <w:start w:val="1"/>
      <w:numFmt w:val="bullet"/>
      <w:lvlText w:val=""/>
      <w:lvlJc w:val="left"/>
      <w:pPr>
        <w:ind w:left="2520" w:hanging="360"/>
      </w:pPr>
      <w:rPr>
        <w:rFonts w:ascii="Wingdings" w:hAnsi="Wingdings" w:hint="default"/>
      </w:rPr>
    </w:lvl>
    <w:lvl w:ilvl="3" w:tplc="8C6E0214" w:tentative="1">
      <w:start w:val="1"/>
      <w:numFmt w:val="bullet"/>
      <w:lvlText w:val=""/>
      <w:lvlJc w:val="left"/>
      <w:pPr>
        <w:ind w:left="3240" w:hanging="360"/>
      </w:pPr>
      <w:rPr>
        <w:rFonts w:ascii="Symbol" w:hAnsi="Symbol" w:hint="default"/>
      </w:rPr>
    </w:lvl>
    <w:lvl w:ilvl="4" w:tplc="0762871C" w:tentative="1">
      <w:start w:val="1"/>
      <w:numFmt w:val="bullet"/>
      <w:lvlText w:val="o"/>
      <w:lvlJc w:val="left"/>
      <w:pPr>
        <w:ind w:left="3960" w:hanging="360"/>
      </w:pPr>
      <w:rPr>
        <w:rFonts w:ascii="Courier New" w:hAnsi="Courier New" w:cs="Symbol" w:hint="default"/>
      </w:rPr>
    </w:lvl>
    <w:lvl w:ilvl="5" w:tplc="D504949E" w:tentative="1">
      <w:start w:val="1"/>
      <w:numFmt w:val="bullet"/>
      <w:lvlText w:val=""/>
      <w:lvlJc w:val="left"/>
      <w:pPr>
        <w:ind w:left="4680" w:hanging="360"/>
      </w:pPr>
      <w:rPr>
        <w:rFonts w:ascii="Wingdings" w:hAnsi="Wingdings" w:hint="default"/>
      </w:rPr>
    </w:lvl>
    <w:lvl w:ilvl="6" w:tplc="02F86776" w:tentative="1">
      <w:start w:val="1"/>
      <w:numFmt w:val="bullet"/>
      <w:lvlText w:val=""/>
      <w:lvlJc w:val="left"/>
      <w:pPr>
        <w:ind w:left="5400" w:hanging="360"/>
      </w:pPr>
      <w:rPr>
        <w:rFonts w:ascii="Symbol" w:hAnsi="Symbol" w:hint="default"/>
      </w:rPr>
    </w:lvl>
    <w:lvl w:ilvl="7" w:tplc="79E4BBA8" w:tentative="1">
      <w:start w:val="1"/>
      <w:numFmt w:val="bullet"/>
      <w:lvlText w:val="o"/>
      <w:lvlJc w:val="left"/>
      <w:pPr>
        <w:ind w:left="6120" w:hanging="360"/>
      </w:pPr>
      <w:rPr>
        <w:rFonts w:ascii="Courier New" w:hAnsi="Courier New" w:cs="Symbol" w:hint="default"/>
      </w:rPr>
    </w:lvl>
    <w:lvl w:ilvl="8" w:tplc="A2F2C124" w:tentative="1">
      <w:start w:val="1"/>
      <w:numFmt w:val="bullet"/>
      <w:lvlText w:val=""/>
      <w:lvlJc w:val="left"/>
      <w:pPr>
        <w:ind w:left="6840" w:hanging="360"/>
      </w:pPr>
      <w:rPr>
        <w:rFonts w:ascii="Wingdings" w:hAnsi="Wingdings" w:hint="default"/>
      </w:rPr>
    </w:lvl>
  </w:abstractNum>
  <w:abstractNum w:abstractNumId="37" w15:restartNumberingAfterBreak="0">
    <w:nsid w:val="6E7548BC"/>
    <w:multiLevelType w:val="multilevel"/>
    <w:tmpl w:val="9E908262"/>
    <w:lvl w:ilvl="0">
      <w:start w:val="1"/>
      <w:numFmt w:val="upperRoman"/>
      <w:lvlText w:val="%1."/>
      <w:lvlJc w:val="left"/>
      <w:pPr>
        <w:ind w:left="720" w:hanging="720"/>
      </w:pPr>
      <w:rPr>
        <w:rFonts w:eastAsia="SimSu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1EF348F"/>
    <w:multiLevelType w:val="hybridMultilevel"/>
    <w:tmpl w:val="3C6691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E6C86"/>
    <w:multiLevelType w:val="hybridMultilevel"/>
    <w:tmpl w:val="6A06D2E0"/>
    <w:lvl w:ilvl="0" w:tplc="E08E2E4E">
      <w:start w:val="21"/>
      <w:numFmt w:val="bullet"/>
      <w:lvlText w:val="-"/>
      <w:lvlJc w:val="left"/>
      <w:pPr>
        <w:ind w:left="1080" w:hanging="360"/>
      </w:pPr>
      <w:rPr>
        <w:rFonts w:ascii="Times New Roman" w:eastAsia="Times New Roman" w:hAnsi="Times New Roman" w:cs="Times New Roman" w:hint="default"/>
      </w:rPr>
    </w:lvl>
    <w:lvl w:ilvl="1" w:tplc="E31E76FC" w:tentative="1">
      <w:start w:val="1"/>
      <w:numFmt w:val="bullet"/>
      <w:lvlText w:val="o"/>
      <w:lvlJc w:val="left"/>
      <w:pPr>
        <w:ind w:left="1800" w:hanging="360"/>
      </w:pPr>
      <w:rPr>
        <w:rFonts w:ascii="Courier New" w:hAnsi="Courier New" w:cs="Symbol" w:hint="default"/>
      </w:rPr>
    </w:lvl>
    <w:lvl w:ilvl="2" w:tplc="18944FA0" w:tentative="1">
      <w:start w:val="1"/>
      <w:numFmt w:val="bullet"/>
      <w:lvlText w:val=""/>
      <w:lvlJc w:val="left"/>
      <w:pPr>
        <w:ind w:left="2520" w:hanging="360"/>
      </w:pPr>
      <w:rPr>
        <w:rFonts w:ascii="Wingdings" w:hAnsi="Wingdings" w:hint="default"/>
      </w:rPr>
    </w:lvl>
    <w:lvl w:ilvl="3" w:tplc="3F645DF8" w:tentative="1">
      <w:start w:val="1"/>
      <w:numFmt w:val="bullet"/>
      <w:lvlText w:val=""/>
      <w:lvlJc w:val="left"/>
      <w:pPr>
        <w:ind w:left="3240" w:hanging="360"/>
      </w:pPr>
      <w:rPr>
        <w:rFonts w:ascii="Symbol" w:hAnsi="Symbol" w:hint="default"/>
      </w:rPr>
    </w:lvl>
    <w:lvl w:ilvl="4" w:tplc="5C28C510" w:tentative="1">
      <w:start w:val="1"/>
      <w:numFmt w:val="bullet"/>
      <w:lvlText w:val="o"/>
      <w:lvlJc w:val="left"/>
      <w:pPr>
        <w:ind w:left="3960" w:hanging="360"/>
      </w:pPr>
      <w:rPr>
        <w:rFonts w:ascii="Courier New" w:hAnsi="Courier New" w:cs="Symbol" w:hint="default"/>
      </w:rPr>
    </w:lvl>
    <w:lvl w:ilvl="5" w:tplc="8348E256" w:tentative="1">
      <w:start w:val="1"/>
      <w:numFmt w:val="bullet"/>
      <w:lvlText w:val=""/>
      <w:lvlJc w:val="left"/>
      <w:pPr>
        <w:ind w:left="4680" w:hanging="360"/>
      </w:pPr>
      <w:rPr>
        <w:rFonts w:ascii="Wingdings" w:hAnsi="Wingdings" w:hint="default"/>
      </w:rPr>
    </w:lvl>
    <w:lvl w:ilvl="6" w:tplc="BD18CA36" w:tentative="1">
      <w:start w:val="1"/>
      <w:numFmt w:val="bullet"/>
      <w:lvlText w:val=""/>
      <w:lvlJc w:val="left"/>
      <w:pPr>
        <w:ind w:left="5400" w:hanging="360"/>
      </w:pPr>
      <w:rPr>
        <w:rFonts w:ascii="Symbol" w:hAnsi="Symbol" w:hint="default"/>
      </w:rPr>
    </w:lvl>
    <w:lvl w:ilvl="7" w:tplc="23944D7E" w:tentative="1">
      <w:start w:val="1"/>
      <w:numFmt w:val="bullet"/>
      <w:lvlText w:val="o"/>
      <w:lvlJc w:val="left"/>
      <w:pPr>
        <w:ind w:left="6120" w:hanging="360"/>
      </w:pPr>
      <w:rPr>
        <w:rFonts w:ascii="Courier New" w:hAnsi="Courier New" w:cs="Symbol" w:hint="default"/>
      </w:rPr>
    </w:lvl>
    <w:lvl w:ilvl="8" w:tplc="3E049A6C" w:tentative="1">
      <w:start w:val="1"/>
      <w:numFmt w:val="bullet"/>
      <w:lvlText w:val=""/>
      <w:lvlJc w:val="left"/>
      <w:pPr>
        <w:ind w:left="6840" w:hanging="360"/>
      </w:pPr>
      <w:rPr>
        <w:rFonts w:ascii="Wingdings" w:hAnsi="Wingdings" w:hint="default"/>
      </w:rPr>
    </w:lvl>
  </w:abstractNum>
  <w:abstractNum w:abstractNumId="40" w15:restartNumberingAfterBreak="0">
    <w:nsid w:val="755F1CD9"/>
    <w:multiLevelType w:val="hybridMultilevel"/>
    <w:tmpl w:val="A014CACE"/>
    <w:lvl w:ilvl="0" w:tplc="B05C5F6C">
      <w:start w:val="14"/>
      <w:numFmt w:val="bullet"/>
      <w:lvlText w:val="-"/>
      <w:lvlJc w:val="left"/>
      <w:pPr>
        <w:ind w:left="1800" w:hanging="360"/>
      </w:pPr>
      <w:rPr>
        <w:rFonts w:ascii="Times New Roman" w:eastAsia="Times New Roman" w:hAnsi="Times New Roman" w:cs="Times New Roman" w:hint="default"/>
      </w:rPr>
    </w:lvl>
    <w:lvl w:ilvl="1" w:tplc="2BCA4D76" w:tentative="1">
      <w:start w:val="1"/>
      <w:numFmt w:val="bullet"/>
      <w:lvlText w:val="o"/>
      <w:lvlJc w:val="left"/>
      <w:pPr>
        <w:ind w:left="2520" w:hanging="360"/>
      </w:pPr>
      <w:rPr>
        <w:rFonts w:ascii="Courier New" w:hAnsi="Courier New" w:cs="Symbol" w:hint="default"/>
      </w:rPr>
    </w:lvl>
    <w:lvl w:ilvl="2" w:tplc="1EFC1B8C" w:tentative="1">
      <w:start w:val="1"/>
      <w:numFmt w:val="bullet"/>
      <w:lvlText w:val=""/>
      <w:lvlJc w:val="left"/>
      <w:pPr>
        <w:ind w:left="3240" w:hanging="360"/>
      </w:pPr>
      <w:rPr>
        <w:rFonts w:ascii="Wingdings" w:hAnsi="Wingdings" w:hint="default"/>
      </w:rPr>
    </w:lvl>
    <w:lvl w:ilvl="3" w:tplc="4592424A" w:tentative="1">
      <w:start w:val="1"/>
      <w:numFmt w:val="bullet"/>
      <w:lvlText w:val=""/>
      <w:lvlJc w:val="left"/>
      <w:pPr>
        <w:ind w:left="3960" w:hanging="360"/>
      </w:pPr>
      <w:rPr>
        <w:rFonts w:ascii="Symbol" w:hAnsi="Symbol" w:hint="default"/>
      </w:rPr>
    </w:lvl>
    <w:lvl w:ilvl="4" w:tplc="6FBE51E0" w:tentative="1">
      <w:start w:val="1"/>
      <w:numFmt w:val="bullet"/>
      <w:lvlText w:val="o"/>
      <w:lvlJc w:val="left"/>
      <w:pPr>
        <w:ind w:left="4680" w:hanging="360"/>
      </w:pPr>
      <w:rPr>
        <w:rFonts w:ascii="Courier New" w:hAnsi="Courier New" w:cs="Symbol" w:hint="default"/>
      </w:rPr>
    </w:lvl>
    <w:lvl w:ilvl="5" w:tplc="8EB641FE" w:tentative="1">
      <w:start w:val="1"/>
      <w:numFmt w:val="bullet"/>
      <w:lvlText w:val=""/>
      <w:lvlJc w:val="left"/>
      <w:pPr>
        <w:ind w:left="5400" w:hanging="360"/>
      </w:pPr>
      <w:rPr>
        <w:rFonts w:ascii="Wingdings" w:hAnsi="Wingdings" w:hint="default"/>
      </w:rPr>
    </w:lvl>
    <w:lvl w:ilvl="6" w:tplc="29BEAC8E" w:tentative="1">
      <w:start w:val="1"/>
      <w:numFmt w:val="bullet"/>
      <w:lvlText w:val=""/>
      <w:lvlJc w:val="left"/>
      <w:pPr>
        <w:ind w:left="6120" w:hanging="360"/>
      </w:pPr>
      <w:rPr>
        <w:rFonts w:ascii="Symbol" w:hAnsi="Symbol" w:hint="default"/>
      </w:rPr>
    </w:lvl>
    <w:lvl w:ilvl="7" w:tplc="64F8DB7A" w:tentative="1">
      <w:start w:val="1"/>
      <w:numFmt w:val="bullet"/>
      <w:lvlText w:val="o"/>
      <w:lvlJc w:val="left"/>
      <w:pPr>
        <w:ind w:left="6840" w:hanging="360"/>
      </w:pPr>
      <w:rPr>
        <w:rFonts w:ascii="Courier New" w:hAnsi="Courier New" w:cs="Symbol" w:hint="default"/>
      </w:rPr>
    </w:lvl>
    <w:lvl w:ilvl="8" w:tplc="7F740770" w:tentative="1">
      <w:start w:val="1"/>
      <w:numFmt w:val="bullet"/>
      <w:lvlText w:val=""/>
      <w:lvlJc w:val="left"/>
      <w:pPr>
        <w:ind w:left="7560" w:hanging="360"/>
      </w:pPr>
      <w:rPr>
        <w:rFonts w:ascii="Wingdings" w:hAnsi="Wingdings" w:hint="default"/>
      </w:rPr>
    </w:lvl>
  </w:abstractNum>
  <w:abstractNum w:abstractNumId="41" w15:restartNumberingAfterBreak="0">
    <w:nsid w:val="75B86548"/>
    <w:multiLevelType w:val="hybridMultilevel"/>
    <w:tmpl w:val="D63C51F0"/>
    <w:lvl w:ilvl="0" w:tplc="508C7990">
      <w:start w:val="6"/>
      <w:numFmt w:val="bullet"/>
      <w:lvlText w:val="-"/>
      <w:lvlJc w:val="left"/>
      <w:pPr>
        <w:ind w:left="1080" w:hanging="360"/>
      </w:pPr>
      <w:rPr>
        <w:rFonts w:ascii="Times New Roman" w:eastAsia="Times New Roman" w:hAnsi="Times New Roman" w:cs="Times New Roman" w:hint="default"/>
      </w:rPr>
    </w:lvl>
    <w:lvl w:ilvl="1" w:tplc="EBCED5FC" w:tentative="1">
      <w:start w:val="1"/>
      <w:numFmt w:val="bullet"/>
      <w:lvlText w:val="o"/>
      <w:lvlJc w:val="left"/>
      <w:pPr>
        <w:ind w:left="1800" w:hanging="360"/>
      </w:pPr>
      <w:rPr>
        <w:rFonts w:ascii="Courier New" w:hAnsi="Courier New" w:cs="Symbol" w:hint="default"/>
      </w:rPr>
    </w:lvl>
    <w:lvl w:ilvl="2" w:tplc="C81A1C84" w:tentative="1">
      <w:start w:val="1"/>
      <w:numFmt w:val="bullet"/>
      <w:lvlText w:val=""/>
      <w:lvlJc w:val="left"/>
      <w:pPr>
        <w:ind w:left="2520" w:hanging="360"/>
      </w:pPr>
      <w:rPr>
        <w:rFonts w:ascii="Wingdings" w:hAnsi="Wingdings" w:hint="default"/>
      </w:rPr>
    </w:lvl>
    <w:lvl w:ilvl="3" w:tplc="36E446FE" w:tentative="1">
      <w:start w:val="1"/>
      <w:numFmt w:val="bullet"/>
      <w:lvlText w:val=""/>
      <w:lvlJc w:val="left"/>
      <w:pPr>
        <w:ind w:left="3240" w:hanging="360"/>
      </w:pPr>
      <w:rPr>
        <w:rFonts w:ascii="Symbol" w:hAnsi="Symbol" w:hint="default"/>
      </w:rPr>
    </w:lvl>
    <w:lvl w:ilvl="4" w:tplc="056C465C" w:tentative="1">
      <w:start w:val="1"/>
      <w:numFmt w:val="bullet"/>
      <w:lvlText w:val="o"/>
      <w:lvlJc w:val="left"/>
      <w:pPr>
        <w:ind w:left="3960" w:hanging="360"/>
      </w:pPr>
      <w:rPr>
        <w:rFonts w:ascii="Courier New" w:hAnsi="Courier New" w:cs="Symbol" w:hint="default"/>
      </w:rPr>
    </w:lvl>
    <w:lvl w:ilvl="5" w:tplc="8C5C0D9A" w:tentative="1">
      <w:start w:val="1"/>
      <w:numFmt w:val="bullet"/>
      <w:lvlText w:val=""/>
      <w:lvlJc w:val="left"/>
      <w:pPr>
        <w:ind w:left="4680" w:hanging="360"/>
      </w:pPr>
      <w:rPr>
        <w:rFonts w:ascii="Wingdings" w:hAnsi="Wingdings" w:hint="default"/>
      </w:rPr>
    </w:lvl>
    <w:lvl w:ilvl="6" w:tplc="2564BD26" w:tentative="1">
      <w:start w:val="1"/>
      <w:numFmt w:val="bullet"/>
      <w:lvlText w:val=""/>
      <w:lvlJc w:val="left"/>
      <w:pPr>
        <w:ind w:left="5400" w:hanging="360"/>
      </w:pPr>
      <w:rPr>
        <w:rFonts w:ascii="Symbol" w:hAnsi="Symbol" w:hint="default"/>
      </w:rPr>
    </w:lvl>
    <w:lvl w:ilvl="7" w:tplc="CEF4F24E" w:tentative="1">
      <w:start w:val="1"/>
      <w:numFmt w:val="bullet"/>
      <w:lvlText w:val="o"/>
      <w:lvlJc w:val="left"/>
      <w:pPr>
        <w:ind w:left="6120" w:hanging="360"/>
      </w:pPr>
      <w:rPr>
        <w:rFonts w:ascii="Courier New" w:hAnsi="Courier New" w:cs="Symbol" w:hint="default"/>
      </w:rPr>
    </w:lvl>
    <w:lvl w:ilvl="8" w:tplc="5D12FC52" w:tentative="1">
      <w:start w:val="1"/>
      <w:numFmt w:val="bullet"/>
      <w:lvlText w:val=""/>
      <w:lvlJc w:val="left"/>
      <w:pPr>
        <w:ind w:left="6840" w:hanging="360"/>
      </w:pPr>
      <w:rPr>
        <w:rFonts w:ascii="Wingdings" w:hAnsi="Wingdings" w:hint="default"/>
      </w:rPr>
    </w:lvl>
  </w:abstractNum>
  <w:abstractNum w:abstractNumId="42" w15:restartNumberingAfterBreak="0">
    <w:nsid w:val="780930FB"/>
    <w:multiLevelType w:val="hybridMultilevel"/>
    <w:tmpl w:val="B63E0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7A3980"/>
    <w:multiLevelType w:val="hybridMultilevel"/>
    <w:tmpl w:val="E98E9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CF356A"/>
    <w:multiLevelType w:val="hybridMultilevel"/>
    <w:tmpl w:val="5FD61702"/>
    <w:lvl w:ilvl="0" w:tplc="658E8C32">
      <w:start w:val="6"/>
      <w:numFmt w:val="bullet"/>
      <w:lvlText w:val="-"/>
      <w:lvlJc w:val="left"/>
      <w:pPr>
        <w:ind w:left="1080" w:hanging="360"/>
      </w:pPr>
      <w:rPr>
        <w:rFonts w:ascii="Times New Roman" w:eastAsia="Times New Roman" w:hAnsi="Times New Roman" w:cs="Times New Roman" w:hint="default"/>
      </w:rPr>
    </w:lvl>
    <w:lvl w:ilvl="1" w:tplc="EA88213E" w:tentative="1">
      <w:start w:val="1"/>
      <w:numFmt w:val="bullet"/>
      <w:lvlText w:val="o"/>
      <w:lvlJc w:val="left"/>
      <w:pPr>
        <w:ind w:left="1800" w:hanging="360"/>
      </w:pPr>
      <w:rPr>
        <w:rFonts w:ascii="Courier New" w:hAnsi="Courier New" w:cs="Symbol" w:hint="default"/>
      </w:rPr>
    </w:lvl>
    <w:lvl w:ilvl="2" w:tplc="89DC5472" w:tentative="1">
      <w:start w:val="1"/>
      <w:numFmt w:val="bullet"/>
      <w:lvlText w:val=""/>
      <w:lvlJc w:val="left"/>
      <w:pPr>
        <w:ind w:left="2520" w:hanging="360"/>
      </w:pPr>
      <w:rPr>
        <w:rFonts w:ascii="Wingdings" w:hAnsi="Wingdings" w:hint="default"/>
      </w:rPr>
    </w:lvl>
    <w:lvl w:ilvl="3" w:tplc="1D327CD8" w:tentative="1">
      <w:start w:val="1"/>
      <w:numFmt w:val="bullet"/>
      <w:lvlText w:val=""/>
      <w:lvlJc w:val="left"/>
      <w:pPr>
        <w:ind w:left="3240" w:hanging="360"/>
      </w:pPr>
      <w:rPr>
        <w:rFonts w:ascii="Symbol" w:hAnsi="Symbol" w:hint="default"/>
      </w:rPr>
    </w:lvl>
    <w:lvl w:ilvl="4" w:tplc="E2A0D84C" w:tentative="1">
      <w:start w:val="1"/>
      <w:numFmt w:val="bullet"/>
      <w:lvlText w:val="o"/>
      <w:lvlJc w:val="left"/>
      <w:pPr>
        <w:ind w:left="3960" w:hanging="360"/>
      </w:pPr>
      <w:rPr>
        <w:rFonts w:ascii="Courier New" w:hAnsi="Courier New" w:cs="Symbol" w:hint="default"/>
      </w:rPr>
    </w:lvl>
    <w:lvl w:ilvl="5" w:tplc="68201BC8" w:tentative="1">
      <w:start w:val="1"/>
      <w:numFmt w:val="bullet"/>
      <w:lvlText w:val=""/>
      <w:lvlJc w:val="left"/>
      <w:pPr>
        <w:ind w:left="4680" w:hanging="360"/>
      </w:pPr>
      <w:rPr>
        <w:rFonts w:ascii="Wingdings" w:hAnsi="Wingdings" w:hint="default"/>
      </w:rPr>
    </w:lvl>
    <w:lvl w:ilvl="6" w:tplc="4D02B19E" w:tentative="1">
      <w:start w:val="1"/>
      <w:numFmt w:val="bullet"/>
      <w:lvlText w:val=""/>
      <w:lvlJc w:val="left"/>
      <w:pPr>
        <w:ind w:left="5400" w:hanging="360"/>
      </w:pPr>
      <w:rPr>
        <w:rFonts w:ascii="Symbol" w:hAnsi="Symbol" w:hint="default"/>
      </w:rPr>
    </w:lvl>
    <w:lvl w:ilvl="7" w:tplc="A5F8B084" w:tentative="1">
      <w:start w:val="1"/>
      <w:numFmt w:val="bullet"/>
      <w:lvlText w:val="o"/>
      <w:lvlJc w:val="left"/>
      <w:pPr>
        <w:ind w:left="6120" w:hanging="360"/>
      </w:pPr>
      <w:rPr>
        <w:rFonts w:ascii="Courier New" w:hAnsi="Courier New" w:cs="Symbol" w:hint="default"/>
      </w:rPr>
    </w:lvl>
    <w:lvl w:ilvl="8" w:tplc="29BC8C8C" w:tentative="1">
      <w:start w:val="1"/>
      <w:numFmt w:val="bullet"/>
      <w:lvlText w:val=""/>
      <w:lvlJc w:val="left"/>
      <w:pPr>
        <w:ind w:left="6840" w:hanging="360"/>
      </w:pPr>
      <w:rPr>
        <w:rFonts w:ascii="Wingdings" w:hAnsi="Wingdings" w:hint="default"/>
      </w:rPr>
    </w:lvl>
  </w:abstractNum>
  <w:abstractNum w:abstractNumId="45" w15:restartNumberingAfterBreak="0">
    <w:nsid w:val="7FAE1717"/>
    <w:multiLevelType w:val="hybridMultilevel"/>
    <w:tmpl w:val="F85ED3F8"/>
    <w:lvl w:ilvl="0" w:tplc="FD4CFB02">
      <w:start w:val="1"/>
      <w:numFmt w:val="upperRoman"/>
      <w:lvlText w:val="%1."/>
      <w:lvlJc w:val="left"/>
      <w:pPr>
        <w:ind w:left="72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34"/>
  </w:num>
  <w:num w:numId="6">
    <w:abstractNumId w:val="36"/>
  </w:num>
  <w:num w:numId="7">
    <w:abstractNumId w:val="25"/>
  </w:num>
  <w:num w:numId="8">
    <w:abstractNumId w:val="5"/>
  </w:num>
  <w:num w:numId="9">
    <w:abstractNumId w:val="44"/>
  </w:num>
  <w:num w:numId="10">
    <w:abstractNumId w:val="40"/>
  </w:num>
  <w:num w:numId="11">
    <w:abstractNumId w:val="22"/>
  </w:num>
  <w:num w:numId="12">
    <w:abstractNumId w:val="41"/>
  </w:num>
  <w:num w:numId="13">
    <w:abstractNumId w:val="26"/>
  </w:num>
  <w:num w:numId="14">
    <w:abstractNumId w:val="28"/>
  </w:num>
  <w:num w:numId="15">
    <w:abstractNumId w:val="20"/>
  </w:num>
  <w:num w:numId="16">
    <w:abstractNumId w:val="15"/>
  </w:num>
  <w:num w:numId="17">
    <w:abstractNumId w:val="10"/>
  </w:num>
  <w:num w:numId="18">
    <w:abstractNumId w:val="35"/>
  </w:num>
  <w:num w:numId="19">
    <w:abstractNumId w:val="39"/>
  </w:num>
  <w:num w:numId="20">
    <w:abstractNumId w:val="21"/>
  </w:num>
  <w:num w:numId="21">
    <w:abstractNumId w:val="13"/>
  </w:num>
  <w:num w:numId="22">
    <w:abstractNumId w:val="30"/>
  </w:num>
  <w:num w:numId="23">
    <w:abstractNumId w:val="7"/>
  </w:num>
  <w:num w:numId="24">
    <w:abstractNumId w:val="0"/>
  </w:num>
  <w:num w:numId="25">
    <w:abstractNumId w:val="18"/>
  </w:num>
  <w:num w:numId="26">
    <w:abstractNumId w:val="38"/>
  </w:num>
  <w:num w:numId="27">
    <w:abstractNumId w:val="6"/>
  </w:num>
  <w:num w:numId="28">
    <w:abstractNumId w:val="9"/>
  </w:num>
  <w:num w:numId="29">
    <w:abstractNumId w:val="33"/>
  </w:num>
  <w:num w:numId="30">
    <w:abstractNumId w:val="45"/>
  </w:num>
  <w:num w:numId="31">
    <w:abstractNumId w:val="29"/>
  </w:num>
  <w:num w:numId="32">
    <w:abstractNumId w:val="37"/>
  </w:num>
  <w:num w:numId="33">
    <w:abstractNumId w:val="32"/>
  </w:num>
  <w:num w:numId="34">
    <w:abstractNumId w:val="23"/>
  </w:num>
  <w:num w:numId="35">
    <w:abstractNumId w:val="24"/>
  </w:num>
  <w:num w:numId="36">
    <w:abstractNumId w:val="11"/>
  </w:num>
  <w:num w:numId="37">
    <w:abstractNumId w:val="27"/>
  </w:num>
  <w:num w:numId="38">
    <w:abstractNumId w:val="19"/>
  </w:num>
  <w:num w:numId="39">
    <w:abstractNumId w:val="42"/>
  </w:num>
  <w:num w:numId="40">
    <w:abstractNumId w:val="31"/>
  </w:num>
  <w:num w:numId="41">
    <w:abstractNumId w:val="14"/>
  </w:num>
  <w:num w:numId="42">
    <w:abstractNumId w:val="12"/>
  </w:num>
  <w:num w:numId="43">
    <w:abstractNumId w:val="16"/>
  </w:num>
  <w:num w:numId="44">
    <w:abstractNumId w:val="43"/>
  </w:num>
  <w:num w:numId="45">
    <w:abstractNumId w:val="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4E"/>
    <w:rsid w:val="0000264E"/>
    <w:rsid w:val="000611FB"/>
    <w:rsid w:val="0007408F"/>
    <w:rsid w:val="00081573"/>
    <w:rsid w:val="00084FEB"/>
    <w:rsid w:val="000A5BD1"/>
    <w:rsid w:val="000B4C74"/>
    <w:rsid w:val="000D476E"/>
    <w:rsid w:val="000D56CC"/>
    <w:rsid w:val="001217BB"/>
    <w:rsid w:val="00121F63"/>
    <w:rsid w:val="001229CD"/>
    <w:rsid w:val="00126020"/>
    <w:rsid w:val="001379F8"/>
    <w:rsid w:val="001800EA"/>
    <w:rsid w:val="00184AAF"/>
    <w:rsid w:val="001917EE"/>
    <w:rsid w:val="001C5BBB"/>
    <w:rsid w:val="001D0A6D"/>
    <w:rsid w:val="00227544"/>
    <w:rsid w:val="002464D9"/>
    <w:rsid w:val="002469D2"/>
    <w:rsid w:val="00286845"/>
    <w:rsid w:val="002B3089"/>
    <w:rsid w:val="002B5F59"/>
    <w:rsid w:val="002D3C6E"/>
    <w:rsid w:val="0030536D"/>
    <w:rsid w:val="0030785E"/>
    <w:rsid w:val="00341630"/>
    <w:rsid w:val="00377607"/>
    <w:rsid w:val="003956CD"/>
    <w:rsid w:val="003A660A"/>
    <w:rsid w:val="003D02A7"/>
    <w:rsid w:val="004015AA"/>
    <w:rsid w:val="004266EC"/>
    <w:rsid w:val="00433A1D"/>
    <w:rsid w:val="004527C0"/>
    <w:rsid w:val="00456CA9"/>
    <w:rsid w:val="00490487"/>
    <w:rsid w:val="004A6D5D"/>
    <w:rsid w:val="004C286B"/>
    <w:rsid w:val="00544335"/>
    <w:rsid w:val="00545D28"/>
    <w:rsid w:val="0056511C"/>
    <w:rsid w:val="005A297F"/>
    <w:rsid w:val="005D0B34"/>
    <w:rsid w:val="005E64D8"/>
    <w:rsid w:val="00625C74"/>
    <w:rsid w:val="00691CDE"/>
    <w:rsid w:val="0069502E"/>
    <w:rsid w:val="006A1467"/>
    <w:rsid w:val="006C2181"/>
    <w:rsid w:val="00707843"/>
    <w:rsid w:val="007249CD"/>
    <w:rsid w:val="00755EEF"/>
    <w:rsid w:val="00770EEF"/>
    <w:rsid w:val="007847DF"/>
    <w:rsid w:val="007A1265"/>
    <w:rsid w:val="007B6FDA"/>
    <w:rsid w:val="007D3DAD"/>
    <w:rsid w:val="007D56AF"/>
    <w:rsid w:val="007D597A"/>
    <w:rsid w:val="007F79AB"/>
    <w:rsid w:val="008064FA"/>
    <w:rsid w:val="00822754"/>
    <w:rsid w:val="00830C2B"/>
    <w:rsid w:val="00836946"/>
    <w:rsid w:val="0084451D"/>
    <w:rsid w:val="00844FFC"/>
    <w:rsid w:val="008625E1"/>
    <w:rsid w:val="00870ED6"/>
    <w:rsid w:val="0087383D"/>
    <w:rsid w:val="008A34F0"/>
    <w:rsid w:val="008A3F76"/>
    <w:rsid w:val="008A41BF"/>
    <w:rsid w:val="008A6DED"/>
    <w:rsid w:val="008A782E"/>
    <w:rsid w:val="008A7EE9"/>
    <w:rsid w:val="008B25E8"/>
    <w:rsid w:val="008C66E7"/>
    <w:rsid w:val="008D4256"/>
    <w:rsid w:val="008E3524"/>
    <w:rsid w:val="008F52B4"/>
    <w:rsid w:val="009426FB"/>
    <w:rsid w:val="00942824"/>
    <w:rsid w:val="00945619"/>
    <w:rsid w:val="00953A88"/>
    <w:rsid w:val="009630EC"/>
    <w:rsid w:val="00972134"/>
    <w:rsid w:val="009803D6"/>
    <w:rsid w:val="009928D3"/>
    <w:rsid w:val="009E5A30"/>
    <w:rsid w:val="00A01815"/>
    <w:rsid w:val="00A1218F"/>
    <w:rsid w:val="00A20D93"/>
    <w:rsid w:val="00A42A96"/>
    <w:rsid w:val="00A86245"/>
    <w:rsid w:val="00A9309C"/>
    <w:rsid w:val="00A966E2"/>
    <w:rsid w:val="00AB189D"/>
    <w:rsid w:val="00AB7940"/>
    <w:rsid w:val="00AD7354"/>
    <w:rsid w:val="00AE5273"/>
    <w:rsid w:val="00B163D7"/>
    <w:rsid w:val="00B61AD0"/>
    <w:rsid w:val="00B825F9"/>
    <w:rsid w:val="00BA4CB4"/>
    <w:rsid w:val="00BC3442"/>
    <w:rsid w:val="00BC34F0"/>
    <w:rsid w:val="00C35751"/>
    <w:rsid w:val="00C35C58"/>
    <w:rsid w:val="00C43768"/>
    <w:rsid w:val="00C46BC4"/>
    <w:rsid w:val="00C95F01"/>
    <w:rsid w:val="00C97ACD"/>
    <w:rsid w:val="00CB1ED0"/>
    <w:rsid w:val="00CB2686"/>
    <w:rsid w:val="00CD507A"/>
    <w:rsid w:val="00CD53C8"/>
    <w:rsid w:val="00D00E90"/>
    <w:rsid w:val="00D07826"/>
    <w:rsid w:val="00D15756"/>
    <w:rsid w:val="00D27943"/>
    <w:rsid w:val="00D67D30"/>
    <w:rsid w:val="00D74A9E"/>
    <w:rsid w:val="00D91654"/>
    <w:rsid w:val="00DC4F5F"/>
    <w:rsid w:val="00DF762D"/>
    <w:rsid w:val="00E42259"/>
    <w:rsid w:val="00EE2DC2"/>
    <w:rsid w:val="00EF1D3F"/>
    <w:rsid w:val="00EF588A"/>
    <w:rsid w:val="00F105D5"/>
    <w:rsid w:val="00F21AE8"/>
    <w:rsid w:val="00F23520"/>
    <w:rsid w:val="00F43CD9"/>
    <w:rsid w:val="00F44761"/>
    <w:rsid w:val="00FC0B01"/>
    <w:rsid w:val="00FC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061C522"/>
  <w15:docId w15:val="{9E970DD0-8793-41CB-BAAB-49896DF3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DAD"/>
    <w:pPr>
      <w:suppressAutoHyphens/>
    </w:pPr>
    <w:rPr>
      <w:kern w:val="1"/>
      <w:sz w:val="24"/>
      <w:szCs w:val="24"/>
      <w:lang w:eastAsia="ar-SA"/>
    </w:rPr>
  </w:style>
  <w:style w:type="paragraph" w:styleId="Heading1">
    <w:name w:val="heading 1"/>
    <w:basedOn w:val="Normal"/>
    <w:next w:val="Normal"/>
    <w:link w:val="Heading1Char"/>
    <w:uiPriority w:val="9"/>
    <w:qFormat/>
    <w:rsid w:val="00FE2253"/>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D3DAD"/>
    <w:rPr>
      <w:rFonts w:ascii="Symbol" w:hAnsi="Symbol" w:cs="OpenSymbol"/>
    </w:rPr>
  </w:style>
  <w:style w:type="character" w:customStyle="1" w:styleId="FooterChar">
    <w:name w:val="Footer Char"/>
    <w:rsid w:val="007D3DAD"/>
    <w:rPr>
      <w:rFonts w:cs="Times New Roman"/>
      <w:sz w:val="24"/>
    </w:rPr>
  </w:style>
  <w:style w:type="character" w:customStyle="1" w:styleId="FootnoteReference1">
    <w:name w:val="Footnote Reference1"/>
    <w:rsid w:val="007D3DAD"/>
    <w:rPr>
      <w:rFonts w:cs="Times New Roman"/>
      <w:vertAlign w:val="superscript"/>
    </w:rPr>
  </w:style>
  <w:style w:type="character" w:customStyle="1" w:styleId="FootnoteTextChar">
    <w:name w:val="Footnote Text Char"/>
    <w:rsid w:val="007D3DAD"/>
    <w:rPr>
      <w:rFonts w:cs="Times New Roman"/>
      <w:sz w:val="24"/>
    </w:rPr>
  </w:style>
  <w:style w:type="character" w:customStyle="1" w:styleId="HeaderChar">
    <w:name w:val="Header Char"/>
    <w:rsid w:val="007D3DAD"/>
    <w:rPr>
      <w:rFonts w:cs="Times New Roman"/>
      <w:sz w:val="24"/>
    </w:rPr>
  </w:style>
  <w:style w:type="character" w:styleId="Hyperlink">
    <w:name w:val="Hyperlink"/>
    <w:rsid w:val="006A1467"/>
    <w:rPr>
      <w:rFonts w:cs="Times New Roman"/>
      <w:color w:val="008000"/>
      <w:u w:val="single"/>
    </w:rPr>
  </w:style>
  <w:style w:type="character" w:customStyle="1" w:styleId="apple-style-span">
    <w:name w:val="apple-style-span"/>
    <w:rsid w:val="007D3DAD"/>
  </w:style>
  <w:style w:type="character" w:customStyle="1" w:styleId="BalloonTextChar">
    <w:name w:val="Balloon Text Char"/>
    <w:rsid w:val="007D3DAD"/>
    <w:rPr>
      <w:rFonts w:ascii="Tahoma" w:hAnsi="Tahoma" w:cs="Tahoma"/>
      <w:sz w:val="16"/>
      <w:szCs w:val="16"/>
    </w:rPr>
  </w:style>
  <w:style w:type="character" w:customStyle="1" w:styleId="ListLabel1">
    <w:name w:val="ListLabel 1"/>
    <w:rsid w:val="007D3DAD"/>
    <w:rPr>
      <w:rFonts w:eastAsia="Times New Roman" w:cs="Times New Roman"/>
    </w:rPr>
  </w:style>
  <w:style w:type="character" w:customStyle="1" w:styleId="ListLabel2">
    <w:name w:val="ListLabel 2"/>
    <w:rsid w:val="007D3DAD"/>
    <w:rPr>
      <w:rFonts w:cs="Courier New"/>
    </w:rPr>
  </w:style>
  <w:style w:type="character" w:customStyle="1" w:styleId="Bullets">
    <w:name w:val="Bullets"/>
    <w:rsid w:val="007D3DAD"/>
    <w:rPr>
      <w:rFonts w:ascii="OpenSymbol" w:eastAsia="OpenSymbol" w:hAnsi="OpenSymbol" w:cs="OpenSymbol"/>
    </w:rPr>
  </w:style>
  <w:style w:type="character" w:customStyle="1" w:styleId="NumberingSymbols">
    <w:name w:val="Numbering Symbols"/>
    <w:rsid w:val="007D3DAD"/>
  </w:style>
  <w:style w:type="paragraph" w:customStyle="1" w:styleId="Heading">
    <w:name w:val="Heading"/>
    <w:basedOn w:val="Normal"/>
    <w:next w:val="BodyText"/>
    <w:rsid w:val="007D3DAD"/>
    <w:pPr>
      <w:keepNext/>
      <w:spacing w:before="240" w:after="120"/>
    </w:pPr>
    <w:rPr>
      <w:rFonts w:ascii="Arial" w:eastAsia="Arial Unicode MS" w:hAnsi="Arial" w:cs="Arial Unicode MS"/>
      <w:sz w:val="28"/>
      <w:szCs w:val="28"/>
    </w:rPr>
  </w:style>
  <w:style w:type="paragraph" w:styleId="BodyText">
    <w:name w:val="Body Text"/>
    <w:basedOn w:val="Normal"/>
    <w:rsid w:val="007D3DAD"/>
    <w:pPr>
      <w:spacing w:after="120"/>
    </w:pPr>
  </w:style>
  <w:style w:type="paragraph" w:styleId="List">
    <w:name w:val="List"/>
    <w:basedOn w:val="BodyText"/>
    <w:rsid w:val="007D3DAD"/>
  </w:style>
  <w:style w:type="paragraph" w:styleId="Caption">
    <w:name w:val="caption"/>
    <w:basedOn w:val="Normal"/>
    <w:qFormat/>
    <w:rsid w:val="007D3DAD"/>
    <w:pPr>
      <w:suppressLineNumbers/>
      <w:spacing w:before="120" w:after="120"/>
    </w:pPr>
    <w:rPr>
      <w:i/>
      <w:iCs/>
    </w:rPr>
  </w:style>
  <w:style w:type="paragraph" w:customStyle="1" w:styleId="Index">
    <w:name w:val="Index"/>
    <w:basedOn w:val="Normal"/>
    <w:rsid w:val="007D3DAD"/>
    <w:pPr>
      <w:suppressLineNumbers/>
    </w:pPr>
  </w:style>
  <w:style w:type="paragraph" w:customStyle="1" w:styleId="Normal0">
    <w:name w:val="@Normal"/>
    <w:rsid w:val="007D3DAD"/>
    <w:pPr>
      <w:suppressAutoHyphens/>
    </w:pPr>
    <w:rPr>
      <w:rFonts w:eastAsia="SimSun"/>
      <w:kern w:val="1"/>
      <w:sz w:val="24"/>
      <w:lang w:eastAsia="ar-SA"/>
    </w:rPr>
  </w:style>
  <w:style w:type="paragraph" w:customStyle="1" w:styleId="10sp0">
    <w:name w:val="_1.0sp 0&quot;"/>
    <w:basedOn w:val="Normal0"/>
    <w:rsid w:val="007D3DAD"/>
    <w:pPr>
      <w:spacing w:after="240"/>
    </w:pPr>
  </w:style>
  <w:style w:type="paragraph" w:customStyle="1" w:styleId="10sp0nospaceafter">
    <w:name w:val="_1.0sp 0&quot; (no space after)"/>
    <w:basedOn w:val="Normal0"/>
    <w:rsid w:val="007D3DAD"/>
  </w:style>
  <w:style w:type="paragraph" w:customStyle="1" w:styleId="10sp05">
    <w:name w:val="_1.0sp 0.5&quot;"/>
    <w:basedOn w:val="Normal0"/>
    <w:rsid w:val="007D3DAD"/>
    <w:pPr>
      <w:spacing w:after="240"/>
      <w:ind w:firstLine="720"/>
    </w:pPr>
  </w:style>
  <w:style w:type="paragraph" w:customStyle="1" w:styleId="10sp1">
    <w:name w:val="_1.0sp 1&quot;"/>
    <w:basedOn w:val="Normal0"/>
    <w:rsid w:val="007D3DAD"/>
    <w:pPr>
      <w:spacing w:after="240"/>
      <w:ind w:firstLine="1440"/>
    </w:pPr>
  </w:style>
  <w:style w:type="paragraph" w:customStyle="1" w:styleId="10sp15">
    <w:name w:val="_1.0sp 1.5&quot;"/>
    <w:basedOn w:val="Normal0"/>
    <w:rsid w:val="007D3DAD"/>
    <w:pPr>
      <w:spacing w:after="240"/>
      <w:ind w:firstLine="2160"/>
    </w:pPr>
  </w:style>
  <w:style w:type="paragraph" w:customStyle="1" w:styleId="10spCentered">
    <w:name w:val="_1.0sp Centered"/>
    <w:basedOn w:val="Normal0"/>
    <w:rsid w:val="007D3DAD"/>
    <w:pPr>
      <w:spacing w:after="240"/>
      <w:jc w:val="center"/>
    </w:pPr>
  </w:style>
  <w:style w:type="paragraph" w:customStyle="1" w:styleId="10spCenterednospaceafter">
    <w:name w:val="_1.0sp Centered (no space after)"/>
    <w:basedOn w:val="Normal0"/>
    <w:rsid w:val="007D3DAD"/>
    <w:pPr>
      <w:jc w:val="center"/>
    </w:pPr>
  </w:style>
  <w:style w:type="paragraph" w:customStyle="1" w:styleId="10spHanging05">
    <w:name w:val="_1.0sp Hanging 0.5&quot;"/>
    <w:basedOn w:val="Normal0"/>
    <w:rsid w:val="007D3DAD"/>
    <w:pPr>
      <w:spacing w:after="240"/>
      <w:ind w:left="720" w:hanging="720"/>
    </w:pPr>
  </w:style>
  <w:style w:type="paragraph" w:customStyle="1" w:styleId="10spHanging05nospaceafter">
    <w:name w:val="_1.0sp Hanging 0.5&quot; (no space after)"/>
    <w:basedOn w:val="Normal0"/>
    <w:rsid w:val="007D3DAD"/>
    <w:pPr>
      <w:ind w:left="720" w:hanging="720"/>
    </w:pPr>
  </w:style>
  <w:style w:type="paragraph" w:customStyle="1" w:styleId="10spHanging1">
    <w:name w:val="_1.0sp Hanging 1&quot;"/>
    <w:basedOn w:val="Normal0"/>
    <w:rsid w:val="007D3DAD"/>
    <w:pPr>
      <w:spacing w:after="240"/>
      <w:ind w:left="1440" w:hanging="720"/>
    </w:pPr>
  </w:style>
  <w:style w:type="paragraph" w:customStyle="1" w:styleId="10spHanging15">
    <w:name w:val="_1.0sp Hanging 1.5&quot;"/>
    <w:basedOn w:val="Normal0"/>
    <w:rsid w:val="007D3DAD"/>
    <w:pPr>
      <w:spacing w:after="240"/>
      <w:ind w:left="2160" w:hanging="720"/>
    </w:pPr>
  </w:style>
  <w:style w:type="paragraph" w:customStyle="1" w:styleId="10spLeftInd05">
    <w:name w:val="_1.0sp Left Ind 0.5&quot;"/>
    <w:basedOn w:val="Normal0"/>
    <w:rsid w:val="007D3DAD"/>
    <w:pPr>
      <w:spacing w:after="240"/>
      <w:ind w:left="720"/>
    </w:pPr>
  </w:style>
  <w:style w:type="paragraph" w:customStyle="1" w:styleId="10spLeftInd05nospaceafter">
    <w:name w:val="_1.0sp Left Ind 0.5&quot; (no space after)"/>
    <w:basedOn w:val="Normal0"/>
    <w:rsid w:val="007D3DAD"/>
    <w:pPr>
      <w:ind w:left="720"/>
    </w:pPr>
  </w:style>
  <w:style w:type="paragraph" w:customStyle="1" w:styleId="10spLeftInd1">
    <w:name w:val="_1.0sp Left Ind 1&quot;"/>
    <w:basedOn w:val="Normal0"/>
    <w:rsid w:val="007D3DAD"/>
    <w:pPr>
      <w:spacing w:after="240"/>
      <w:ind w:left="1440"/>
    </w:pPr>
  </w:style>
  <w:style w:type="paragraph" w:customStyle="1" w:styleId="10spLeftInd15">
    <w:name w:val="_1.0sp Left Ind 1.5&quot;"/>
    <w:basedOn w:val="Normal0"/>
    <w:rsid w:val="007D3DAD"/>
    <w:pPr>
      <w:spacing w:after="240"/>
      <w:ind w:left="2160"/>
    </w:pPr>
  </w:style>
  <w:style w:type="paragraph" w:customStyle="1" w:styleId="10spLeft-Right05">
    <w:name w:val="_1.0sp Left-Right 0.5&quot;"/>
    <w:basedOn w:val="Normal0"/>
    <w:rsid w:val="007D3DAD"/>
    <w:pPr>
      <w:spacing w:after="240"/>
      <w:ind w:left="720" w:right="720"/>
    </w:pPr>
  </w:style>
  <w:style w:type="paragraph" w:customStyle="1" w:styleId="10spLeft-Right1">
    <w:name w:val="_1.0sp Left-Right 1&quot;"/>
    <w:basedOn w:val="Normal0"/>
    <w:rsid w:val="007D3DAD"/>
    <w:pPr>
      <w:spacing w:after="240"/>
      <w:ind w:left="1440" w:right="1440"/>
    </w:pPr>
  </w:style>
  <w:style w:type="paragraph" w:customStyle="1" w:styleId="10spLeft-Right15">
    <w:name w:val="_1.0sp Left-Right 1.5&quot;"/>
    <w:basedOn w:val="Normal0"/>
    <w:rsid w:val="007D3DAD"/>
    <w:pPr>
      <w:spacing w:after="240"/>
      <w:ind w:left="2160" w:right="2160"/>
    </w:pPr>
  </w:style>
  <w:style w:type="paragraph" w:customStyle="1" w:styleId="10spRightAligned">
    <w:name w:val="_1.0sp Right Aligned"/>
    <w:basedOn w:val="Normal0"/>
    <w:rsid w:val="007D3DAD"/>
    <w:pPr>
      <w:spacing w:after="240"/>
      <w:jc w:val="right"/>
    </w:pPr>
  </w:style>
  <w:style w:type="paragraph" w:customStyle="1" w:styleId="15sp0">
    <w:name w:val="_1.5sp 0&quot;"/>
    <w:basedOn w:val="Normal0"/>
    <w:rsid w:val="007D3DAD"/>
    <w:pPr>
      <w:spacing w:after="240" w:line="360" w:lineRule="auto"/>
    </w:pPr>
  </w:style>
  <w:style w:type="paragraph" w:customStyle="1" w:styleId="15sp05">
    <w:name w:val="_1.5sp 0.5&quot;"/>
    <w:basedOn w:val="Normal0"/>
    <w:rsid w:val="007D3DAD"/>
    <w:pPr>
      <w:spacing w:after="240" w:line="360" w:lineRule="auto"/>
      <w:ind w:firstLine="720"/>
    </w:pPr>
  </w:style>
  <w:style w:type="paragraph" w:customStyle="1" w:styleId="15sp1">
    <w:name w:val="_1.5sp 1&quot;"/>
    <w:basedOn w:val="Normal0"/>
    <w:rsid w:val="007D3DAD"/>
    <w:pPr>
      <w:spacing w:after="240" w:line="360" w:lineRule="auto"/>
      <w:ind w:firstLine="1440"/>
    </w:pPr>
  </w:style>
  <w:style w:type="paragraph" w:customStyle="1" w:styleId="15sp15">
    <w:name w:val="_1.5sp 1.5&quot;"/>
    <w:basedOn w:val="Normal0"/>
    <w:rsid w:val="007D3DAD"/>
    <w:pPr>
      <w:spacing w:after="240" w:line="360" w:lineRule="auto"/>
      <w:ind w:firstLine="2160"/>
    </w:pPr>
  </w:style>
  <w:style w:type="paragraph" w:customStyle="1" w:styleId="15spCentered">
    <w:name w:val="_1.5sp Centered"/>
    <w:basedOn w:val="Normal0"/>
    <w:rsid w:val="007D3DAD"/>
    <w:pPr>
      <w:spacing w:line="360" w:lineRule="auto"/>
      <w:jc w:val="center"/>
    </w:pPr>
  </w:style>
  <w:style w:type="paragraph" w:customStyle="1" w:styleId="15spHanging05">
    <w:name w:val="_1.5sp Hanging 0.5&quot;"/>
    <w:basedOn w:val="Normal0"/>
    <w:rsid w:val="007D3DAD"/>
    <w:pPr>
      <w:spacing w:line="360" w:lineRule="auto"/>
      <w:ind w:left="720" w:hanging="720"/>
    </w:pPr>
  </w:style>
  <w:style w:type="paragraph" w:customStyle="1" w:styleId="15spHanging1">
    <w:name w:val="_1.5sp Hanging 1&quot;"/>
    <w:basedOn w:val="Normal0"/>
    <w:rsid w:val="007D3DAD"/>
    <w:pPr>
      <w:spacing w:line="360" w:lineRule="auto"/>
      <w:ind w:left="1440" w:hanging="720"/>
    </w:pPr>
  </w:style>
  <w:style w:type="paragraph" w:customStyle="1" w:styleId="15spHanging15">
    <w:name w:val="_1.5sp Hanging 1.5&quot;"/>
    <w:basedOn w:val="Normal0"/>
    <w:rsid w:val="007D3DAD"/>
    <w:pPr>
      <w:spacing w:line="360" w:lineRule="auto"/>
      <w:ind w:left="2160" w:hanging="720"/>
    </w:pPr>
  </w:style>
  <w:style w:type="paragraph" w:customStyle="1" w:styleId="15spLeftInd05">
    <w:name w:val="_1.5sp Left Ind 0.5&quot;"/>
    <w:basedOn w:val="Normal0"/>
    <w:rsid w:val="007D3DAD"/>
    <w:pPr>
      <w:spacing w:line="360" w:lineRule="auto"/>
      <w:ind w:left="720"/>
    </w:pPr>
  </w:style>
  <w:style w:type="paragraph" w:customStyle="1" w:styleId="15spLeftInd1">
    <w:name w:val="_1.5sp Left Ind 1&quot;"/>
    <w:basedOn w:val="Normal0"/>
    <w:rsid w:val="007D3DAD"/>
    <w:pPr>
      <w:spacing w:after="240" w:line="360" w:lineRule="auto"/>
      <w:ind w:left="1440"/>
    </w:pPr>
  </w:style>
  <w:style w:type="paragraph" w:customStyle="1" w:styleId="15spLeftInd15">
    <w:name w:val="_1.5sp Left Ind 1.5&quot;"/>
    <w:basedOn w:val="Normal0"/>
    <w:rsid w:val="007D3DAD"/>
    <w:pPr>
      <w:spacing w:line="360" w:lineRule="auto"/>
      <w:ind w:left="2160"/>
    </w:pPr>
  </w:style>
  <w:style w:type="paragraph" w:customStyle="1" w:styleId="15spLeft-Right05">
    <w:name w:val="_1.5sp Left-Right 0.5&quot;"/>
    <w:basedOn w:val="Normal0"/>
    <w:rsid w:val="007D3DAD"/>
    <w:pPr>
      <w:spacing w:after="240" w:line="360" w:lineRule="auto"/>
      <w:ind w:left="720" w:right="720"/>
    </w:pPr>
  </w:style>
  <w:style w:type="paragraph" w:customStyle="1" w:styleId="15spLeft-Right1">
    <w:name w:val="_1.5sp Left-Right 1&quot;"/>
    <w:basedOn w:val="Normal0"/>
    <w:rsid w:val="007D3DAD"/>
    <w:pPr>
      <w:spacing w:after="240" w:line="360" w:lineRule="auto"/>
      <w:ind w:left="1440" w:right="1440"/>
    </w:pPr>
  </w:style>
  <w:style w:type="paragraph" w:customStyle="1" w:styleId="15spLeft-Right15">
    <w:name w:val="_1.5sp Left-Right 1.5&quot;"/>
    <w:basedOn w:val="Normal0"/>
    <w:rsid w:val="007D3DAD"/>
    <w:pPr>
      <w:spacing w:line="360" w:lineRule="auto"/>
      <w:ind w:left="2160" w:right="2160"/>
    </w:pPr>
  </w:style>
  <w:style w:type="paragraph" w:customStyle="1" w:styleId="15spRightAligned">
    <w:name w:val="_1.5sp Right Aligned"/>
    <w:basedOn w:val="Normal0"/>
    <w:rsid w:val="007D3DAD"/>
    <w:pPr>
      <w:spacing w:line="360" w:lineRule="auto"/>
      <w:jc w:val="right"/>
    </w:pPr>
  </w:style>
  <w:style w:type="paragraph" w:customStyle="1" w:styleId="20sp0">
    <w:name w:val="_2.0sp 0&quot;"/>
    <w:basedOn w:val="Normal0"/>
    <w:rsid w:val="007D3DAD"/>
    <w:pPr>
      <w:spacing w:line="480" w:lineRule="auto"/>
    </w:pPr>
  </w:style>
  <w:style w:type="paragraph" w:customStyle="1" w:styleId="20sp05">
    <w:name w:val="_2.0sp 0.5&quot;"/>
    <w:basedOn w:val="Normal0"/>
    <w:rsid w:val="007D3DAD"/>
    <w:pPr>
      <w:spacing w:line="480" w:lineRule="auto"/>
      <w:ind w:firstLine="720"/>
    </w:pPr>
  </w:style>
  <w:style w:type="paragraph" w:customStyle="1" w:styleId="20sp1">
    <w:name w:val="_2.0sp 1&quot;"/>
    <w:basedOn w:val="Normal0"/>
    <w:rsid w:val="007D3DAD"/>
    <w:pPr>
      <w:spacing w:line="480" w:lineRule="auto"/>
      <w:ind w:firstLine="1440"/>
    </w:pPr>
  </w:style>
  <w:style w:type="paragraph" w:customStyle="1" w:styleId="20sp15">
    <w:name w:val="_2.0sp 1.5&quot;"/>
    <w:basedOn w:val="Normal0"/>
    <w:rsid w:val="007D3DAD"/>
    <w:pPr>
      <w:spacing w:line="480" w:lineRule="auto"/>
      <w:ind w:firstLine="2160"/>
    </w:pPr>
  </w:style>
  <w:style w:type="paragraph" w:customStyle="1" w:styleId="20spCentered">
    <w:name w:val="_2.0sp Centered"/>
    <w:basedOn w:val="Normal0"/>
    <w:rsid w:val="007D3DAD"/>
    <w:pPr>
      <w:spacing w:line="480" w:lineRule="auto"/>
      <w:jc w:val="center"/>
    </w:pPr>
  </w:style>
  <w:style w:type="paragraph" w:customStyle="1" w:styleId="20spHanging05">
    <w:name w:val="_2.0sp Hanging 0.5&quot;"/>
    <w:basedOn w:val="Normal0"/>
    <w:rsid w:val="007D3DAD"/>
    <w:pPr>
      <w:spacing w:line="480" w:lineRule="auto"/>
      <w:ind w:left="720" w:hanging="720"/>
    </w:pPr>
  </w:style>
  <w:style w:type="paragraph" w:customStyle="1" w:styleId="20spHanging1">
    <w:name w:val="_2.0sp Hanging 1&quot;"/>
    <w:basedOn w:val="Normal0"/>
    <w:rsid w:val="007D3DAD"/>
    <w:pPr>
      <w:spacing w:line="480" w:lineRule="auto"/>
      <w:ind w:left="1440" w:hanging="720"/>
    </w:pPr>
  </w:style>
  <w:style w:type="paragraph" w:customStyle="1" w:styleId="20spHanging15">
    <w:name w:val="_2.0sp Hanging 1.5&quot;"/>
    <w:basedOn w:val="Normal0"/>
    <w:rsid w:val="007D3DAD"/>
    <w:pPr>
      <w:spacing w:line="480" w:lineRule="auto"/>
      <w:ind w:left="2160" w:hanging="720"/>
    </w:pPr>
  </w:style>
  <w:style w:type="paragraph" w:customStyle="1" w:styleId="20spLeftInd05">
    <w:name w:val="_2.0sp Left Ind 0.5&quot;"/>
    <w:basedOn w:val="Normal0"/>
    <w:rsid w:val="007D3DAD"/>
    <w:pPr>
      <w:spacing w:line="480" w:lineRule="auto"/>
      <w:ind w:left="720"/>
    </w:pPr>
  </w:style>
  <w:style w:type="paragraph" w:customStyle="1" w:styleId="20spLeftInd1">
    <w:name w:val="_2.0sp Left Ind 1&quot;"/>
    <w:basedOn w:val="Normal0"/>
    <w:rsid w:val="007D3DAD"/>
    <w:pPr>
      <w:spacing w:line="480" w:lineRule="auto"/>
      <w:ind w:left="1440"/>
    </w:pPr>
  </w:style>
  <w:style w:type="paragraph" w:customStyle="1" w:styleId="20spLeftInd15">
    <w:name w:val="_2.0sp Left Ind 1.5&quot;"/>
    <w:basedOn w:val="Normal0"/>
    <w:rsid w:val="007D3DAD"/>
    <w:pPr>
      <w:spacing w:line="480" w:lineRule="auto"/>
      <w:ind w:left="2160"/>
    </w:pPr>
  </w:style>
  <w:style w:type="paragraph" w:customStyle="1" w:styleId="20spLeft-Right05">
    <w:name w:val="_2.0sp Left-Right 0.5&quot;"/>
    <w:basedOn w:val="Normal0"/>
    <w:rsid w:val="007D3DAD"/>
    <w:pPr>
      <w:spacing w:line="480" w:lineRule="auto"/>
      <w:ind w:left="720" w:right="720"/>
    </w:pPr>
  </w:style>
  <w:style w:type="paragraph" w:customStyle="1" w:styleId="20spLeft-Right1">
    <w:name w:val="_2.0sp Left-Right 1&quot;"/>
    <w:basedOn w:val="Normal0"/>
    <w:rsid w:val="007D3DAD"/>
    <w:pPr>
      <w:spacing w:line="480" w:lineRule="auto"/>
      <w:ind w:left="1440" w:right="1440"/>
    </w:pPr>
  </w:style>
  <w:style w:type="paragraph" w:customStyle="1" w:styleId="20spLeft-Right15">
    <w:name w:val="_2.0sp Left-Right 1.5&quot;"/>
    <w:basedOn w:val="Normal0"/>
    <w:rsid w:val="007D3DAD"/>
    <w:pPr>
      <w:spacing w:line="480" w:lineRule="auto"/>
      <w:ind w:left="2160" w:right="2160"/>
    </w:pPr>
  </w:style>
  <w:style w:type="paragraph" w:customStyle="1" w:styleId="20spRightAligned">
    <w:name w:val="_2.0sp Right Aligned"/>
    <w:basedOn w:val="Normal0"/>
    <w:rsid w:val="007D3DAD"/>
    <w:pPr>
      <w:spacing w:line="480" w:lineRule="auto"/>
      <w:jc w:val="right"/>
    </w:pPr>
  </w:style>
  <w:style w:type="paragraph" w:customStyle="1" w:styleId="Bullets0">
    <w:name w:val="_Bullets 0&quot;"/>
    <w:basedOn w:val="Normal0"/>
    <w:rsid w:val="007D3DAD"/>
    <w:pPr>
      <w:spacing w:after="240"/>
      <w:ind w:left="720" w:hanging="720"/>
    </w:pPr>
  </w:style>
  <w:style w:type="paragraph" w:customStyle="1" w:styleId="Bullets05">
    <w:name w:val="_Bullets 0.5&quot;"/>
    <w:basedOn w:val="Normal0"/>
    <w:rsid w:val="007D3DAD"/>
    <w:pPr>
      <w:tabs>
        <w:tab w:val="left" w:pos="360"/>
      </w:tabs>
      <w:spacing w:after="240"/>
      <w:ind w:left="1440" w:hanging="360"/>
    </w:pPr>
  </w:style>
  <w:style w:type="paragraph" w:customStyle="1" w:styleId="Bullets1">
    <w:name w:val="_Bullets 1&quot;"/>
    <w:basedOn w:val="Normal0"/>
    <w:rsid w:val="007D3DAD"/>
    <w:pPr>
      <w:tabs>
        <w:tab w:val="left" w:pos="360"/>
      </w:tabs>
      <w:spacing w:after="240"/>
      <w:ind w:left="2160" w:hanging="360"/>
    </w:pPr>
  </w:style>
  <w:style w:type="paragraph" w:customStyle="1" w:styleId="CustomHeading1">
    <w:name w:val="_Custom Heading 1"/>
    <w:basedOn w:val="Normal0"/>
    <w:rsid w:val="007D3DAD"/>
    <w:pPr>
      <w:keepNext/>
      <w:keepLines/>
      <w:spacing w:after="240"/>
      <w:jc w:val="center"/>
    </w:pPr>
  </w:style>
  <w:style w:type="paragraph" w:customStyle="1" w:styleId="CustomHeading2">
    <w:name w:val="_Custom Heading 2"/>
    <w:basedOn w:val="Normal0"/>
    <w:rsid w:val="007D3DAD"/>
    <w:pPr>
      <w:keepNext/>
      <w:keepLines/>
      <w:spacing w:after="240"/>
      <w:jc w:val="center"/>
    </w:pPr>
  </w:style>
  <w:style w:type="paragraph" w:customStyle="1" w:styleId="CustomHeading3">
    <w:name w:val="_Custom Heading 3"/>
    <w:basedOn w:val="Normal0"/>
    <w:rsid w:val="007D3DAD"/>
    <w:pPr>
      <w:keepNext/>
      <w:keepLines/>
      <w:spacing w:after="240"/>
      <w:jc w:val="center"/>
    </w:pPr>
  </w:style>
  <w:style w:type="paragraph" w:customStyle="1" w:styleId="CustomHeading4">
    <w:name w:val="_Custom Heading 4"/>
    <w:basedOn w:val="Normal0"/>
    <w:rsid w:val="007D3DAD"/>
    <w:pPr>
      <w:keepNext/>
      <w:keepLines/>
      <w:spacing w:after="240"/>
      <w:jc w:val="center"/>
    </w:pPr>
  </w:style>
  <w:style w:type="paragraph" w:customStyle="1" w:styleId="CustomHeading5">
    <w:name w:val="_Custom Heading 5"/>
    <w:basedOn w:val="Normal0"/>
    <w:rsid w:val="007D3DAD"/>
    <w:pPr>
      <w:keepNext/>
      <w:keepLines/>
      <w:spacing w:after="240"/>
      <w:jc w:val="center"/>
    </w:pPr>
  </w:style>
  <w:style w:type="paragraph" w:customStyle="1" w:styleId="CustomHeading6">
    <w:name w:val="_Custom Heading 6"/>
    <w:basedOn w:val="Normal0"/>
    <w:rsid w:val="007D3DAD"/>
    <w:pPr>
      <w:keepNext/>
      <w:keepLines/>
      <w:spacing w:after="240"/>
      <w:jc w:val="center"/>
    </w:pPr>
  </w:style>
  <w:style w:type="paragraph" w:customStyle="1" w:styleId="CustomParagraph1">
    <w:name w:val="_Custom Paragraph 1"/>
    <w:basedOn w:val="Normal0"/>
    <w:rsid w:val="007D3DAD"/>
    <w:pPr>
      <w:spacing w:after="240"/>
    </w:pPr>
  </w:style>
  <w:style w:type="paragraph" w:customStyle="1" w:styleId="CustomParagraph2">
    <w:name w:val="_Custom Paragraph 2"/>
    <w:basedOn w:val="Normal0"/>
    <w:rsid w:val="007D3DAD"/>
    <w:pPr>
      <w:spacing w:after="240"/>
    </w:pPr>
  </w:style>
  <w:style w:type="paragraph" w:customStyle="1" w:styleId="CustomParagraph3">
    <w:name w:val="_Custom Paragraph 3"/>
    <w:basedOn w:val="Normal0"/>
    <w:rsid w:val="007D3DAD"/>
    <w:pPr>
      <w:spacing w:after="240"/>
    </w:pPr>
  </w:style>
  <w:style w:type="paragraph" w:customStyle="1" w:styleId="CustomParagraph4">
    <w:name w:val="_Custom Paragraph 4"/>
    <w:basedOn w:val="Normal0"/>
    <w:rsid w:val="007D3DAD"/>
    <w:pPr>
      <w:spacing w:after="240"/>
    </w:pPr>
  </w:style>
  <w:style w:type="paragraph" w:customStyle="1" w:styleId="CustomParagraph5">
    <w:name w:val="_Custom Paragraph 5"/>
    <w:basedOn w:val="Normal0"/>
    <w:rsid w:val="007D3DAD"/>
    <w:pPr>
      <w:spacing w:after="240"/>
    </w:pPr>
  </w:style>
  <w:style w:type="paragraph" w:customStyle="1" w:styleId="CustomParagraph6">
    <w:name w:val="_Custom Paragraph 6"/>
    <w:basedOn w:val="Normal0"/>
    <w:rsid w:val="007D3DAD"/>
    <w:pPr>
      <w:spacing w:after="240"/>
    </w:pPr>
  </w:style>
  <w:style w:type="paragraph" w:customStyle="1" w:styleId="HdgCenter">
    <w:name w:val="_Hdg Center"/>
    <w:basedOn w:val="Normal0"/>
    <w:rsid w:val="007D3DAD"/>
    <w:pPr>
      <w:keepNext/>
      <w:keepLines/>
      <w:spacing w:after="240"/>
      <w:jc w:val="center"/>
    </w:pPr>
  </w:style>
  <w:style w:type="paragraph" w:customStyle="1" w:styleId="HdgCenterBold">
    <w:name w:val="_Hdg Center Bold"/>
    <w:basedOn w:val="Normal0"/>
    <w:rsid w:val="007D3DAD"/>
    <w:pPr>
      <w:keepNext/>
      <w:keepLines/>
      <w:spacing w:after="240"/>
      <w:jc w:val="center"/>
    </w:pPr>
    <w:rPr>
      <w:b/>
    </w:rPr>
  </w:style>
  <w:style w:type="paragraph" w:customStyle="1" w:styleId="HdgCenterBold-Italic">
    <w:name w:val="_Hdg Center Bold-Italic"/>
    <w:basedOn w:val="Normal0"/>
    <w:rsid w:val="007D3DAD"/>
    <w:pPr>
      <w:keepNext/>
      <w:keepLines/>
      <w:spacing w:after="240"/>
      <w:jc w:val="center"/>
    </w:pPr>
    <w:rPr>
      <w:b/>
      <w:i/>
    </w:rPr>
  </w:style>
  <w:style w:type="paragraph" w:customStyle="1" w:styleId="HdgCenterBold-Und">
    <w:name w:val="_Hdg Center Bold-Und"/>
    <w:basedOn w:val="Normal0"/>
    <w:rsid w:val="007D3DAD"/>
    <w:pPr>
      <w:keepNext/>
      <w:keepLines/>
      <w:spacing w:after="240"/>
      <w:jc w:val="center"/>
    </w:pPr>
    <w:rPr>
      <w:b/>
      <w:u w:val="single"/>
    </w:rPr>
  </w:style>
  <w:style w:type="paragraph" w:customStyle="1" w:styleId="HdgCenterBold-Und-Italic">
    <w:name w:val="_Hdg Center Bold-Und-Italic"/>
    <w:basedOn w:val="Normal0"/>
    <w:rsid w:val="007D3DAD"/>
    <w:pPr>
      <w:keepNext/>
      <w:keepLines/>
      <w:spacing w:after="240"/>
      <w:jc w:val="center"/>
    </w:pPr>
    <w:rPr>
      <w:b/>
      <w:i/>
      <w:u w:val="single"/>
    </w:rPr>
  </w:style>
  <w:style w:type="paragraph" w:customStyle="1" w:styleId="HdgCenterItalic">
    <w:name w:val="_Hdg Center Italic"/>
    <w:basedOn w:val="Normal0"/>
    <w:rsid w:val="007D3DAD"/>
    <w:pPr>
      <w:keepNext/>
      <w:keepLines/>
      <w:spacing w:after="240"/>
      <w:jc w:val="center"/>
    </w:pPr>
    <w:rPr>
      <w:i/>
    </w:rPr>
  </w:style>
  <w:style w:type="paragraph" w:customStyle="1" w:styleId="HdgCenterUnd">
    <w:name w:val="_Hdg Center Und"/>
    <w:basedOn w:val="Normal0"/>
    <w:rsid w:val="007D3DAD"/>
    <w:pPr>
      <w:keepNext/>
      <w:keepLines/>
      <w:spacing w:after="240"/>
      <w:jc w:val="center"/>
    </w:pPr>
    <w:rPr>
      <w:u w:val="single"/>
    </w:rPr>
  </w:style>
  <w:style w:type="paragraph" w:customStyle="1" w:styleId="HdgLeft">
    <w:name w:val="_Hdg Left"/>
    <w:basedOn w:val="Normal0"/>
    <w:rsid w:val="007D3DAD"/>
    <w:pPr>
      <w:keepNext/>
      <w:keepLines/>
      <w:spacing w:after="240"/>
    </w:pPr>
  </w:style>
  <w:style w:type="paragraph" w:customStyle="1" w:styleId="HdgLeftBold">
    <w:name w:val="_Hdg Left Bold"/>
    <w:basedOn w:val="Normal0"/>
    <w:rsid w:val="007D3DAD"/>
    <w:pPr>
      <w:keepNext/>
      <w:keepLines/>
      <w:spacing w:after="240"/>
    </w:pPr>
    <w:rPr>
      <w:b/>
    </w:rPr>
  </w:style>
  <w:style w:type="paragraph" w:customStyle="1" w:styleId="HdgLeftBold-Italic">
    <w:name w:val="_Hdg Left Bold-Italic"/>
    <w:basedOn w:val="Normal0"/>
    <w:rsid w:val="007D3DAD"/>
    <w:pPr>
      <w:keepNext/>
      <w:keepLines/>
      <w:spacing w:after="240"/>
    </w:pPr>
    <w:rPr>
      <w:b/>
      <w:i/>
    </w:rPr>
  </w:style>
  <w:style w:type="paragraph" w:customStyle="1" w:styleId="HdgLeftBold-Und">
    <w:name w:val="_Hdg Left Bold-Und"/>
    <w:basedOn w:val="Normal0"/>
    <w:rsid w:val="007D3DAD"/>
    <w:pPr>
      <w:keepNext/>
      <w:keepLines/>
      <w:spacing w:after="240"/>
    </w:pPr>
    <w:rPr>
      <w:b/>
      <w:u w:val="single"/>
    </w:rPr>
  </w:style>
  <w:style w:type="paragraph" w:customStyle="1" w:styleId="HdgLeftBold-Und-Italic">
    <w:name w:val="_Hdg Left Bold-Und-Italic"/>
    <w:basedOn w:val="Normal0"/>
    <w:rsid w:val="007D3DAD"/>
    <w:pPr>
      <w:keepNext/>
      <w:keepLines/>
      <w:spacing w:after="240"/>
    </w:pPr>
    <w:rPr>
      <w:b/>
      <w:i/>
      <w:u w:val="single"/>
    </w:rPr>
  </w:style>
  <w:style w:type="paragraph" w:customStyle="1" w:styleId="HdgLeftItalic">
    <w:name w:val="_Hdg Left Italic"/>
    <w:basedOn w:val="Normal0"/>
    <w:rsid w:val="007D3DAD"/>
    <w:pPr>
      <w:keepNext/>
      <w:keepLines/>
      <w:spacing w:after="240"/>
    </w:pPr>
    <w:rPr>
      <w:i/>
    </w:rPr>
  </w:style>
  <w:style w:type="paragraph" w:customStyle="1" w:styleId="HdgLeftUnd">
    <w:name w:val="_Hdg Left Und"/>
    <w:basedOn w:val="Normal0"/>
    <w:rsid w:val="007D3DAD"/>
    <w:pPr>
      <w:keepNext/>
      <w:keepLines/>
      <w:spacing w:after="240"/>
    </w:pPr>
    <w:rPr>
      <w:u w:val="single"/>
    </w:rPr>
  </w:style>
  <w:style w:type="paragraph" w:customStyle="1" w:styleId="HdgRight">
    <w:name w:val="_Hdg Right"/>
    <w:basedOn w:val="Normal0"/>
    <w:rsid w:val="007D3DAD"/>
    <w:pPr>
      <w:keepNext/>
      <w:keepLines/>
      <w:spacing w:after="240"/>
      <w:jc w:val="right"/>
    </w:pPr>
  </w:style>
  <w:style w:type="paragraph" w:customStyle="1" w:styleId="HdgRightBold">
    <w:name w:val="_Hdg Right Bold"/>
    <w:basedOn w:val="Normal0"/>
    <w:rsid w:val="007D3DAD"/>
    <w:pPr>
      <w:keepNext/>
      <w:keepLines/>
      <w:spacing w:after="240"/>
      <w:jc w:val="right"/>
    </w:pPr>
    <w:rPr>
      <w:b/>
    </w:rPr>
  </w:style>
  <w:style w:type="paragraph" w:customStyle="1" w:styleId="HdgRightBold-Italic">
    <w:name w:val="_Hdg Right Bold-Italic"/>
    <w:basedOn w:val="Normal0"/>
    <w:rsid w:val="007D3DAD"/>
    <w:pPr>
      <w:keepNext/>
      <w:keepLines/>
      <w:spacing w:after="240"/>
      <w:jc w:val="right"/>
    </w:pPr>
    <w:rPr>
      <w:b/>
      <w:i/>
    </w:rPr>
  </w:style>
  <w:style w:type="paragraph" w:customStyle="1" w:styleId="HdgRightBold-Und">
    <w:name w:val="_Hdg Right Bold-Und"/>
    <w:basedOn w:val="Normal0"/>
    <w:rsid w:val="007D3DAD"/>
    <w:pPr>
      <w:keepNext/>
      <w:keepLines/>
      <w:spacing w:after="240"/>
      <w:jc w:val="right"/>
    </w:pPr>
    <w:rPr>
      <w:b/>
      <w:u w:val="single"/>
    </w:rPr>
  </w:style>
  <w:style w:type="paragraph" w:customStyle="1" w:styleId="HdgRightBold-Und-Italic">
    <w:name w:val="_Hdg Right Bold-Und-Italic"/>
    <w:basedOn w:val="Normal0"/>
    <w:rsid w:val="007D3DAD"/>
    <w:pPr>
      <w:keepNext/>
      <w:keepLines/>
      <w:spacing w:after="240"/>
      <w:jc w:val="right"/>
    </w:pPr>
    <w:rPr>
      <w:b/>
      <w:i/>
      <w:u w:val="single"/>
    </w:rPr>
  </w:style>
  <w:style w:type="paragraph" w:customStyle="1" w:styleId="HdgRightItalic">
    <w:name w:val="_Hdg Right Italic"/>
    <w:basedOn w:val="Normal0"/>
    <w:rsid w:val="007D3DAD"/>
    <w:pPr>
      <w:keepNext/>
      <w:keepLines/>
      <w:spacing w:after="240"/>
      <w:jc w:val="right"/>
    </w:pPr>
    <w:rPr>
      <w:i/>
    </w:rPr>
  </w:style>
  <w:style w:type="paragraph" w:customStyle="1" w:styleId="HdgRightUnd">
    <w:name w:val="_Hdg Right Und"/>
    <w:basedOn w:val="Normal0"/>
    <w:rsid w:val="007D3DAD"/>
    <w:pPr>
      <w:keepNext/>
      <w:keepLines/>
      <w:spacing w:after="240"/>
      <w:jc w:val="right"/>
    </w:pPr>
    <w:rPr>
      <w:u w:val="single"/>
    </w:rPr>
  </w:style>
  <w:style w:type="paragraph" w:customStyle="1" w:styleId="Index0">
    <w:name w:val="_Index"/>
    <w:basedOn w:val="Normal0"/>
    <w:rsid w:val="007D3DAD"/>
    <w:pPr>
      <w:tabs>
        <w:tab w:val="right" w:pos="9360"/>
      </w:tabs>
    </w:pPr>
  </w:style>
  <w:style w:type="paragraph" w:customStyle="1" w:styleId="IndexDotLeaders">
    <w:name w:val="_Index Dot Leaders"/>
    <w:basedOn w:val="Normal0"/>
    <w:rsid w:val="007D3DAD"/>
    <w:pPr>
      <w:tabs>
        <w:tab w:val="right" w:leader="dot" w:pos="8928"/>
        <w:tab w:val="right" w:pos="9360"/>
      </w:tabs>
    </w:pPr>
  </w:style>
  <w:style w:type="paragraph" w:customStyle="1" w:styleId="TableCentered">
    <w:name w:val="_Table Centered"/>
    <w:basedOn w:val="Normal0"/>
    <w:rsid w:val="007D3DAD"/>
    <w:pPr>
      <w:jc w:val="center"/>
    </w:pPr>
  </w:style>
  <w:style w:type="paragraph" w:customStyle="1" w:styleId="TableDecimalAlign">
    <w:name w:val="_Table Decimal Align"/>
    <w:basedOn w:val="Normal0"/>
    <w:rsid w:val="007D3DAD"/>
    <w:pPr>
      <w:tabs>
        <w:tab w:val="decimal" w:pos="1080"/>
      </w:tabs>
    </w:pPr>
  </w:style>
  <w:style w:type="paragraph" w:customStyle="1" w:styleId="TableDotLeader">
    <w:name w:val="_Table Dot Leader"/>
    <w:basedOn w:val="Normal0"/>
    <w:rsid w:val="007D3DAD"/>
    <w:pPr>
      <w:tabs>
        <w:tab w:val="right" w:leader="dot" w:pos="2160"/>
      </w:tabs>
    </w:pPr>
  </w:style>
  <w:style w:type="paragraph" w:customStyle="1" w:styleId="TableHeadingCentered">
    <w:name w:val="_Table Heading Centered"/>
    <w:basedOn w:val="Normal0"/>
    <w:rsid w:val="007D3DAD"/>
    <w:pPr>
      <w:keepNext/>
      <w:keepLines/>
      <w:jc w:val="center"/>
    </w:pPr>
    <w:rPr>
      <w:b/>
    </w:rPr>
  </w:style>
  <w:style w:type="paragraph" w:customStyle="1" w:styleId="TableHeadingLeft">
    <w:name w:val="_Table Heading Left"/>
    <w:basedOn w:val="Normal0"/>
    <w:rsid w:val="007D3DAD"/>
    <w:pPr>
      <w:keepNext/>
      <w:keepLines/>
    </w:pPr>
    <w:rPr>
      <w:b/>
    </w:rPr>
  </w:style>
  <w:style w:type="paragraph" w:customStyle="1" w:styleId="TableHeadingRight">
    <w:name w:val="_Table Heading Right"/>
    <w:basedOn w:val="Normal0"/>
    <w:rsid w:val="007D3DAD"/>
    <w:pPr>
      <w:keepNext/>
      <w:keepLines/>
      <w:jc w:val="right"/>
    </w:pPr>
    <w:rPr>
      <w:b/>
    </w:rPr>
  </w:style>
  <w:style w:type="paragraph" w:customStyle="1" w:styleId="TableLeftAlign">
    <w:name w:val="_Table Left Align"/>
    <w:basedOn w:val="Normal0"/>
    <w:rsid w:val="007D3DAD"/>
  </w:style>
  <w:style w:type="paragraph" w:customStyle="1" w:styleId="TableRightAlign">
    <w:name w:val="_Table Right Align"/>
    <w:basedOn w:val="Normal0"/>
    <w:rsid w:val="007D3DAD"/>
    <w:pPr>
      <w:jc w:val="right"/>
    </w:pPr>
  </w:style>
  <w:style w:type="paragraph" w:styleId="Footer">
    <w:name w:val="footer"/>
    <w:basedOn w:val="Normal0"/>
    <w:rsid w:val="007D3DAD"/>
    <w:pPr>
      <w:suppressLineNumbers/>
      <w:tabs>
        <w:tab w:val="center" w:pos="4680"/>
        <w:tab w:val="right" w:pos="9360"/>
      </w:tabs>
    </w:pPr>
  </w:style>
  <w:style w:type="paragraph" w:customStyle="1" w:styleId="FootnoteText1">
    <w:name w:val="Footnote Text1"/>
    <w:basedOn w:val="Normal0"/>
    <w:rsid w:val="007D3DAD"/>
    <w:pPr>
      <w:spacing w:after="120"/>
      <w:ind w:firstLine="720"/>
    </w:pPr>
  </w:style>
  <w:style w:type="paragraph" w:styleId="Header">
    <w:name w:val="header"/>
    <w:basedOn w:val="Normal0"/>
    <w:rsid w:val="007D3DAD"/>
    <w:pPr>
      <w:suppressLineNumbers/>
      <w:tabs>
        <w:tab w:val="center" w:pos="4680"/>
        <w:tab w:val="right" w:pos="9360"/>
      </w:tabs>
    </w:pPr>
  </w:style>
  <w:style w:type="paragraph" w:styleId="TOC1">
    <w:name w:val="toc 1"/>
    <w:basedOn w:val="Normal0"/>
    <w:rsid w:val="007D3DAD"/>
    <w:pPr>
      <w:tabs>
        <w:tab w:val="left" w:pos="720"/>
        <w:tab w:val="right" w:leader="dot" w:pos="9360"/>
      </w:tabs>
      <w:spacing w:after="240"/>
      <w:ind w:left="720" w:right="720" w:hanging="720"/>
    </w:pPr>
  </w:style>
  <w:style w:type="paragraph" w:styleId="TOC2">
    <w:name w:val="toc 2"/>
    <w:basedOn w:val="Normal0"/>
    <w:rsid w:val="007D3DAD"/>
    <w:pPr>
      <w:tabs>
        <w:tab w:val="right" w:leader="dot" w:pos="9360"/>
      </w:tabs>
      <w:spacing w:after="240"/>
      <w:ind w:left="1440" w:right="720" w:hanging="720"/>
    </w:pPr>
    <w:rPr>
      <w:szCs w:val="24"/>
    </w:rPr>
  </w:style>
  <w:style w:type="paragraph" w:styleId="TOC3">
    <w:name w:val="toc 3"/>
    <w:basedOn w:val="Normal0"/>
    <w:rsid w:val="007D3DAD"/>
    <w:pPr>
      <w:tabs>
        <w:tab w:val="right" w:leader="dot" w:pos="9360"/>
      </w:tabs>
      <w:spacing w:after="240"/>
      <w:ind w:left="2160" w:right="720" w:hanging="720"/>
    </w:pPr>
  </w:style>
  <w:style w:type="paragraph" w:styleId="TOC4">
    <w:name w:val="toc 4"/>
    <w:basedOn w:val="Normal0"/>
    <w:rsid w:val="007D3DAD"/>
    <w:pPr>
      <w:tabs>
        <w:tab w:val="right" w:leader="dot" w:pos="9360"/>
      </w:tabs>
      <w:spacing w:after="240"/>
      <w:ind w:left="2880" w:right="720" w:hanging="720"/>
    </w:pPr>
  </w:style>
  <w:style w:type="paragraph" w:styleId="TOC5">
    <w:name w:val="toc 5"/>
    <w:basedOn w:val="Normal0"/>
    <w:rsid w:val="007D3DAD"/>
    <w:pPr>
      <w:tabs>
        <w:tab w:val="right" w:leader="dot" w:pos="9360"/>
      </w:tabs>
      <w:spacing w:after="240"/>
      <w:ind w:left="3600" w:right="720" w:hanging="720"/>
    </w:pPr>
  </w:style>
  <w:style w:type="paragraph" w:styleId="TOC6">
    <w:name w:val="toc 6"/>
    <w:basedOn w:val="Normal0"/>
    <w:rsid w:val="007D3DAD"/>
    <w:pPr>
      <w:tabs>
        <w:tab w:val="right" w:leader="dot" w:pos="9360"/>
      </w:tabs>
      <w:spacing w:after="240"/>
      <w:ind w:left="4320" w:right="720" w:hanging="720"/>
    </w:pPr>
  </w:style>
  <w:style w:type="paragraph" w:styleId="TOC7">
    <w:name w:val="toc 7"/>
    <w:basedOn w:val="Normal0"/>
    <w:rsid w:val="007D3DAD"/>
    <w:pPr>
      <w:tabs>
        <w:tab w:val="right" w:leader="dot" w:pos="9360"/>
      </w:tabs>
      <w:spacing w:after="240"/>
      <w:ind w:left="5040" w:right="720" w:hanging="720"/>
    </w:pPr>
  </w:style>
  <w:style w:type="paragraph" w:styleId="TOC8">
    <w:name w:val="toc 8"/>
    <w:basedOn w:val="Normal0"/>
    <w:rsid w:val="007D3DAD"/>
    <w:pPr>
      <w:tabs>
        <w:tab w:val="right" w:leader="dot" w:pos="9360"/>
      </w:tabs>
      <w:spacing w:after="240"/>
      <w:ind w:left="5760" w:right="720" w:hanging="720"/>
    </w:pPr>
  </w:style>
  <w:style w:type="paragraph" w:styleId="TOC9">
    <w:name w:val="toc 9"/>
    <w:basedOn w:val="Normal0"/>
    <w:rsid w:val="007D3DAD"/>
    <w:pPr>
      <w:tabs>
        <w:tab w:val="right" w:leader="dot" w:pos="9360"/>
      </w:tabs>
      <w:spacing w:after="240"/>
      <w:ind w:left="6480" w:right="720" w:hanging="720"/>
    </w:pPr>
  </w:style>
  <w:style w:type="paragraph" w:customStyle="1" w:styleId="Bullets2">
    <w:name w:val="_Bullets 2&quot;"/>
    <w:basedOn w:val="Normal"/>
    <w:rsid w:val="007D3DAD"/>
    <w:pPr>
      <w:tabs>
        <w:tab w:val="left" w:pos="720"/>
      </w:tabs>
      <w:spacing w:after="240"/>
      <w:ind w:left="2880" w:hanging="720"/>
    </w:pPr>
  </w:style>
  <w:style w:type="paragraph" w:customStyle="1" w:styleId="Non-NumberedHdg1">
    <w:name w:val="_Non-Numbered Hdg 1"/>
    <w:basedOn w:val="Normal0"/>
    <w:rsid w:val="007D3DAD"/>
    <w:pPr>
      <w:keepNext/>
      <w:keepLines/>
      <w:spacing w:after="240"/>
      <w:jc w:val="center"/>
    </w:pPr>
    <w:rPr>
      <w:b/>
      <w:u w:val="single"/>
    </w:rPr>
  </w:style>
  <w:style w:type="paragraph" w:customStyle="1" w:styleId="Bullets15">
    <w:name w:val="_Bullets 1.5&quot;"/>
    <w:basedOn w:val="Normal0"/>
    <w:rsid w:val="007D3DAD"/>
    <w:pPr>
      <w:tabs>
        <w:tab w:val="left" w:pos="0"/>
      </w:tabs>
      <w:spacing w:after="240"/>
      <w:ind w:hanging="360"/>
    </w:pPr>
  </w:style>
  <w:style w:type="paragraph" w:customStyle="1" w:styleId="Non-NumberedHdg2">
    <w:name w:val="_Non-Numbered Hdg 2"/>
    <w:basedOn w:val="Normal0"/>
    <w:rsid w:val="007D3DAD"/>
    <w:pPr>
      <w:keepNext/>
      <w:keepLines/>
      <w:spacing w:after="240"/>
    </w:pPr>
    <w:rPr>
      <w:b/>
      <w:u w:val="single"/>
    </w:rPr>
  </w:style>
  <w:style w:type="paragraph" w:customStyle="1" w:styleId="Non-NumberedHdg3">
    <w:name w:val="_Non-Numbered Hdg 3"/>
    <w:basedOn w:val="Normal0"/>
    <w:rsid w:val="007D3DAD"/>
    <w:pPr>
      <w:keepNext/>
      <w:keepLines/>
      <w:spacing w:after="240"/>
      <w:ind w:left="720"/>
    </w:pPr>
    <w:rPr>
      <w:u w:val="single"/>
    </w:rPr>
  </w:style>
  <w:style w:type="paragraph" w:customStyle="1" w:styleId="Date">
    <w:name w:val="_Date"/>
    <w:basedOn w:val="Normal0"/>
    <w:rsid w:val="007D3DAD"/>
    <w:pPr>
      <w:suppressAutoHyphens w:val="0"/>
      <w:spacing w:after="480"/>
      <w:jc w:val="center"/>
    </w:pPr>
    <w:rPr>
      <w:rFonts w:eastAsia="Times New Roman"/>
    </w:rPr>
  </w:style>
  <w:style w:type="paragraph" w:styleId="BalloonText">
    <w:name w:val="Balloon Text"/>
    <w:basedOn w:val="Normal"/>
    <w:rsid w:val="007D3DAD"/>
    <w:rPr>
      <w:rFonts w:ascii="Tahoma" w:hAnsi="Tahoma" w:cs="Tahoma"/>
      <w:sz w:val="16"/>
      <w:szCs w:val="16"/>
    </w:rPr>
  </w:style>
  <w:style w:type="paragraph" w:customStyle="1" w:styleId="MediumGrid1-Accent21">
    <w:name w:val="Medium Grid 1 - Accent 21"/>
    <w:basedOn w:val="Normal"/>
    <w:qFormat/>
    <w:rsid w:val="007D3DAD"/>
    <w:pPr>
      <w:ind w:left="720"/>
    </w:pPr>
  </w:style>
  <w:style w:type="paragraph" w:customStyle="1" w:styleId="TableContents">
    <w:name w:val="Table Contents"/>
    <w:basedOn w:val="Normal"/>
    <w:rsid w:val="007D3DAD"/>
    <w:pPr>
      <w:suppressLineNumbers/>
    </w:pPr>
  </w:style>
  <w:style w:type="paragraph" w:customStyle="1" w:styleId="TableHeading">
    <w:name w:val="Table Heading"/>
    <w:basedOn w:val="TableContents"/>
    <w:rsid w:val="007D3DAD"/>
    <w:pPr>
      <w:jc w:val="center"/>
    </w:pPr>
    <w:rPr>
      <w:b/>
      <w:bCs/>
    </w:rPr>
  </w:style>
  <w:style w:type="character" w:customStyle="1" w:styleId="Heading1Char">
    <w:name w:val="Heading 1 Char"/>
    <w:link w:val="Heading1"/>
    <w:uiPriority w:val="9"/>
    <w:rsid w:val="00FE2253"/>
    <w:rPr>
      <w:rFonts w:ascii="Cambria" w:eastAsia="MS Gothic" w:hAnsi="Cambria" w:cs="Times New Roman"/>
      <w:b/>
      <w:bCs/>
      <w:color w:val="365F91"/>
      <w:kern w:val="1"/>
      <w:sz w:val="28"/>
      <w:szCs w:val="28"/>
      <w:lang w:eastAsia="ar-SA"/>
    </w:rPr>
  </w:style>
  <w:style w:type="character" w:customStyle="1" w:styleId="DocID">
    <w:name w:val="DocID"/>
    <w:rsid w:val="00BD43CF"/>
    <w:rPr>
      <w:rFonts w:ascii="Times New Roman" w:hAnsi="Times New Roman" w:cs="Times New Roman"/>
      <w:b w:val="0"/>
      <w:i w:val="0"/>
      <w:caps w:val="0"/>
      <w:vanish w:val="0"/>
      <w:color w:val="000000"/>
      <w:sz w:val="16"/>
      <w:u w:val="none"/>
    </w:rPr>
  </w:style>
  <w:style w:type="paragraph" w:styleId="PlainText">
    <w:name w:val="Plain Text"/>
    <w:basedOn w:val="Normal"/>
    <w:link w:val="PlainTextChar"/>
    <w:uiPriority w:val="99"/>
    <w:semiHidden/>
    <w:unhideWhenUsed/>
    <w:rsid w:val="001A3E7F"/>
    <w:rPr>
      <w:rFonts w:ascii="Consolas" w:hAnsi="Consolas"/>
      <w:sz w:val="21"/>
      <w:szCs w:val="21"/>
    </w:rPr>
  </w:style>
  <w:style w:type="character" w:customStyle="1" w:styleId="PlainTextChar">
    <w:name w:val="Plain Text Char"/>
    <w:link w:val="PlainText"/>
    <w:uiPriority w:val="99"/>
    <w:semiHidden/>
    <w:rsid w:val="001A3E7F"/>
    <w:rPr>
      <w:rFonts w:ascii="Consolas" w:hAnsi="Consolas" w:cs="Consolas"/>
      <w:kern w:val="1"/>
      <w:sz w:val="21"/>
      <w:szCs w:val="21"/>
      <w:lang w:eastAsia="ar-SA"/>
    </w:rPr>
  </w:style>
  <w:style w:type="paragraph" w:customStyle="1" w:styleId="yiv8655818879msonormal">
    <w:name w:val="yiv8655818879msonormal"/>
    <w:basedOn w:val="Normal"/>
    <w:rsid w:val="009928D3"/>
    <w:pPr>
      <w:suppressAutoHyphens w:val="0"/>
      <w:spacing w:before="100" w:beforeAutospacing="1" w:after="100" w:afterAutospacing="1"/>
    </w:pPr>
    <w:rPr>
      <w:kern w:val="0"/>
      <w:lang w:eastAsia="en-US"/>
    </w:rPr>
  </w:style>
  <w:style w:type="character" w:styleId="Strong">
    <w:name w:val="Strong"/>
    <w:basedOn w:val="DefaultParagraphFont"/>
    <w:uiPriority w:val="22"/>
    <w:qFormat/>
    <w:rsid w:val="009928D3"/>
    <w:rPr>
      <w:b/>
      <w:bCs/>
    </w:rPr>
  </w:style>
  <w:style w:type="paragraph" w:styleId="ListParagraph">
    <w:name w:val="List Paragraph"/>
    <w:basedOn w:val="Normal"/>
    <w:uiPriority w:val="34"/>
    <w:qFormat/>
    <w:rsid w:val="00D07826"/>
    <w:pPr>
      <w:ind w:left="720"/>
      <w:contextualSpacing/>
    </w:pPr>
  </w:style>
  <w:style w:type="character" w:customStyle="1" w:styleId="pg-1ff3">
    <w:name w:val="pg-1ff3"/>
    <w:basedOn w:val="DefaultParagraphFont"/>
    <w:rsid w:val="008A6DED"/>
  </w:style>
  <w:style w:type="character" w:customStyle="1" w:styleId="pg-1ff4">
    <w:name w:val="pg-1ff4"/>
    <w:basedOn w:val="DefaultParagraphFont"/>
    <w:rsid w:val="008A6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49184">
      <w:bodyDiv w:val="1"/>
      <w:marLeft w:val="0"/>
      <w:marRight w:val="0"/>
      <w:marTop w:val="0"/>
      <w:marBottom w:val="0"/>
      <w:divBdr>
        <w:top w:val="none" w:sz="0" w:space="0" w:color="auto"/>
        <w:left w:val="none" w:sz="0" w:space="0" w:color="auto"/>
        <w:bottom w:val="none" w:sz="0" w:space="0" w:color="auto"/>
        <w:right w:val="none" w:sz="0" w:space="0" w:color="auto"/>
      </w:divBdr>
      <w:divsChild>
        <w:div w:id="1216745317">
          <w:marLeft w:val="0"/>
          <w:marRight w:val="0"/>
          <w:marTop w:val="0"/>
          <w:marBottom w:val="0"/>
          <w:divBdr>
            <w:top w:val="none" w:sz="0" w:space="0" w:color="auto"/>
            <w:left w:val="none" w:sz="0" w:space="0" w:color="auto"/>
            <w:bottom w:val="none" w:sz="0" w:space="0" w:color="auto"/>
            <w:right w:val="none" w:sz="0" w:space="0" w:color="auto"/>
          </w:divBdr>
          <w:divsChild>
            <w:div w:id="79062004">
              <w:marLeft w:val="0"/>
              <w:marRight w:val="0"/>
              <w:marTop w:val="0"/>
              <w:marBottom w:val="0"/>
              <w:divBdr>
                <w:top w:val="none" w:sz="0" w:space="0" w:color="auto"/>
                <w:left w:val="none" w:sz="0" w:space="0" w:color="auto"/>
                <w:bottom w:val="none" w:sz="0" w:space="0" w:color="auto"/>
                <w:right w:val="none" w:sz="0" w:space="0" w:color="auto"/>
              </w:divBdr>
            </w:div>
            <w:div w:id="909462176">
              <w:marLeft w:val="0"/>
              <w:marRight w:val="0"/>
              <w:marTop w:val="0"/>
              <w:marBottom w:val="0"/>
              <w:divBdr>
                <w:top w:val="none" w:sz="0" w:space="0" w:color="auto"/>
                <w:left w:val="none" w:sz="0" w:space="0" w:color="auto"/>
                <w:bottom w:val="none" w:sz="0" w:space="0" w:color="auto"/>
                <w:right w:val="none" w:sz="0" w:space="0" w:color="auto"/>
              </w:divBdr>
            </w:div>
            <w:div w:id="1354959748">
              <w:marLeft w:val="0"/>
              <w:marRight w:val="0"/>
              <w:marTop w:val="0"/>
              <w:marBottom w:val="0"/>
              <w:divBdr>
                <w:top w:val="none" w:sz="0" w:space="0" w:color="auto"/>
                <w:left w:val="none" w:sz="0" w:space="0" w:color="auto"/>
                <w:bottom w:val="none" w:sz="0" w:space="0" w:color="auto"/>
                <w:right w:val="none" w:sz="0" w:space="0" w:color="auto"/>
              </w:divBdr>
            </w:div>
            <w:div w:id="1449734774">
              <w:marLeft w:val="0"/>
              <w:marRight w:val="0"/>
              <w:marTop w:val="0"/>
              <w:marBottom w:val="0"/>
              <w:divBdr>
                <w:top w:val="none" w:sz="0" w:space="0" w:color="auto"/>
                <w:left w:val="none" w:sz="0" w:space="0" w:color="auto"/>
                <w:bottom w:val="none" w:sz="0" w:space="0" w:color="auto"/>
                <w:right w:val="none" w:sz="0" w:space="0" w:color="auto"/>
              </w:divBdr>
            </w:div>
            <w:div w:id="1813517623">
              <w:marLeft w:val="0"/>
              <w:marRight w:val="0"/>
              <w:marTop w:val="0"/>
              <w:marBottom w:val="0"/>
              <w:divBdr>
                <w:top w:val="none" w:sz="0" w:space="0" w:color="auto"/>
                <w:left w:val="none" w:sz="0" w:space="0" w:color="auto"/>
                <w:bottom w:val="none" w:sz="0" w:space="0" w:color="auto"/>
                <w:right w:val="none" w:sz="0" w:space="0" w:color="auto"/>
              </w:divBdr>
            </w:div>
            <w:div w:id="2016304386">
              <w:marLeft w:val="0"/>
              <w:marRight w:val="0"/>
              <w:marTop w:val="0"/>
              <w:marBottom w:val="0"/>
              <w:divBdr>
                <w:top w:val="none" w:sz="0" w:space="0" w:color="auto"/>
                <w:left w:val="none" w:sz="0" w:space="0" w:color="auto"/>
                <w:bottom w:val="none" w:sz="0" w:space="0" w:color="auto"/>
                <w:right w:val="none" w:sz="0" w:space="0" w:color="auto"/>
              </w:divBdr>
            </w:div>
            <w:div w:id="2137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1990">
      <w:bodyDiv w:val="1"/>
      <w:marLeft w:val="0"/>
      <w:marRight w:val="0"/>
      <w:marTop w:val="0"/>
      <w:marBottom w:val="0"/>
      <w:divBdr>
        <w:top w:val="none" w:sz="0" w:space="0" w:color="auto"/>
        <w:left w:val="none" w:sz="0" w:space="0" w:color="auto"/>
        <w:bottom w:val="none" w:sz="0" w:space="0" w:color="auto"/>
        <w:right w:val="none" w:sz="0" w:space="0" w:color="auto"/>
      </w:divBdr>
    </w:div>
    <w:div w:id="1449006115">
      <w:bodyDiv w:val="1"/>
      <w:marLeft w:val="0"/>
      <w:marRight w:val="0"/>
      <w:marTop w:val="0"/>
      <w:marBottom w:val="0"/>
      <w:divBdr>
        <w:top w:val="none" w:sz="0" w:space="0" w:color="auto"/>
        <w:left w:val="none" w:sz="0" w:space="0" w:color="auto"/>
        <w:bottom w:val="none" w:sz="0" w:space="0" w:color="auto"/>
        <w:right w:val="none" w:sz="0" w:space="0" w:color="auto"/>
      </w:divBdr>
      <w:divsChild>
        <w:div w:id="214099838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13047967">
              <w:marLeft w:val="0"/>
              <w:marRight w:val="0"/>
              <w:marTop w:val="0"/>
              <w:marBottom w:val="0"/>
              <w:divBdr>
                <w:top w:val="none" w:sz="0" w:space="0" w:color="auto"/>
                <w:left w:val="none" w:sz="0" w:space="0" w:color="auto"/>
                <w:bottom w:val="none" w:sz="0" w:space="0" w:color="auto"/>
                <w:right w:val="none" w:sz="0" w:space="0" w:color="auto"/>
              </w:divBdr>
              <w:divsChild>
                <w:div w:id="1949847627">
                  <w:marLeft w:val="0"/>
                  <w:marRight w:val="0"/>
                  <w:marTop w:val="0"/>
                  <w:marBottom w:val="0"/>
                  <w:divBdr>
                    <w:top w:val="none" w:sz="0" w:space="0" w:color="auto"/>
                    <w:left w:val="none" w:sz="0" w:space="0" w:color="auto"/>
                    <w:bottom w:val="none" w:sz="0" w:space="0" w:color="auto"/>
                    <w:right w:val="none" w:sz="0" w:space="0" w:color="auto"/>
                  </w:divBdr>
                  <w:divsChild>
                    <w:div w:id="1141533426">
                      <w:marLeft w:val="0"/>
                      <w:marRight w:val="0"/>
                      <w:marTop w:val="0"/>
                      <w:marBottom w:val="0"/>
                      <w:divBdr>
                        <w:top w:val="none" w:sz="0" w:space="0" w:color="auto"/>
                        <w:left w:val="none" w:sz="0" w:space="0" w:color="auto"/>
                        <w:bottom w:val="none" w:sz="0" w:space="0" w:color="auto"/>
                        <w:right w:val="none" w:sz="0" w:space="0" w:color="auto"/>
                      </w:divBdr>
                      <w:divsChild>
                        <w:div w:id="769593764">
                          <w:marLeft w:val="0"/>
                          <w:marRight w:val="0"/>
                          <w:marTop w:val="0"/>
                          <w:marBottom w:val="0"/>
                          <w:divBdr>
                            <w:top w:val="none" w:sz="0" w:space="0" w:color="auto"/>
                            <w:left w:val="none" w:sz="0" w:space="0" w:color="auto"/>
                            <w:bottom w:val="none" w:sz="0" w:space="0" w:color="auto"/>
                            <w:right w:val="none" w:sz="0" w:space="0" w:color="auto"/>
                          </w:divBdr>
                          <w:divsChild>
                            <w:div w:id="461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856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Westside Regional Alliance of Councils</vt:lpstr>
    </vt:vector>
  </TitlesOfParts>
  <Company>
  </Company>
  <LinksUpToDate>false</LinksUpToDate>
  <CharactersWithSpaces>6803</CharactersWithSpaces>
  <SharedDoc>false</SharedDoc>
  <HLinks>
    <vt:vector size="12" baseType="variant">
      <vt:variant>
        <vt:i4>6553707</vt:i4>
      </vt:variant>
      <vt:variant>
        <vt:i4>3</vt:i4>
      </vt:variant>
      <vt:variant>
        <vt:i4>0</vt:i4>
      </vt:variant>
      <vt:variant>
        <vt:i4>5</vt:i4>
      </vt:variant>
      <vt:variant>
        <vt:lpwstr>http://clkrep.lacity.org/onlinedocs/2003/03-1459-s3_mot_11-22-2017.pdf</vt:lpwstr>
      </vt:variant>
      <vt:variant>
        <vt:lpwstr>
        </vt:lpwstr>
      </vt:variant>
      <vt:variant>
        <vt:i4>4456541</vt:i4>
      </vt:variant>
      <vt:variant>
        <vt:i4>0</vt:i4>
      </vt:variant>
      <vt:variant>
        <vt:i4>0</vt:i4>
      </vt:variant>
      <vt:variant>
        <vt:i4>5</vt:i4>
      </vt:variant>
      <vt:variant>
        <vt:lpwstr>https://cityclerk.lacity.org/lacityclerkconnect/index.cfm?fa=ccfi.viewrecord&amp;cfnumber=03-1459-S3</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Chris Spitz</cp:lastModifiedBy>
  <cp:revision>6</cp:revision>
  <dcterms:created xsi:type="dcterms:W3CDTF">2019-01-16T23:36:00Z</dcterms:created>
  <dcterms:modified xsi:type="dcterms:W3CDTF">2019-01-16T23:51:00Z</dcterms:modified>
</cp:coreProperties>
</file>