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F7C5" w14:textId="77777777" w:rsidR="004527C0" w:rsidRPr="0019140F" w:rsidRDefault="00B83671" w:rsidP="00DD5536">
      <w:pPr>
        <w:pStyle w:val="Normal0"/>
        <w:spacing w:line="276" w:lineRule="auto"/>
        <w:jc w:val="center"/>
        <w:rPr>
          <w:b/>
          <w:sz w:val="26"/>
          <w:szCs w:val="26"/>
          <w:u w:val="single"/>
        </w:rPr>
      </w:pPr>
      <w:r>
        <w:rPr>
          <w:b/>
          <w:sz w:val="26"/>
          <w:szCs w:val="26"/>
          <w:u w:val="single"/>
        </w:rPr>
        <w:t>Minutes</w:t>
      </w:r>
    </w:p>
    <w:p w14:paraId="70FF15AF" w14:textId="5A407A6D" w:rsidR="004527C0" w:rsidRPr="0019140F" w:rsidRDefault="004527C0" w:rsidP="00DD5536">
      <w:pPr>
        <w:pStyle w:val="Normal0"/>
        <w:spacing w:line="276" w:lineRule="auto"/>
        <w:ind w:right="-360"/>
        <w:jc w:val="center"/>
        <w:rPr>
          <w:sz w:val="26"/>
          <w:szCs w:val="26"/>
        </w:rPr>
      </w:pPr>
      <w:r w:rsidRPr="0019140F">
        <w:rPr>
          <w:sz w:val="26"/>
          <w:szCs w:val="26"/>
        </w:rPr>
        <w:t xml:space="preserve">Board of Directors </w:t>
      </w:r>
      <w:r w:rsidR="00852765">
        <w:rPr>
          <w:sz w:val="26"/>
          <w:szCs w:val="26"/>
        </w:rPr>
        <w:t>Regular</w:t>
      </w:r>
      <w:r w:rsidR="00A60C9D">
        <w:rPr>
          <w:sz w:val="26"/>
          <w:szCs w:val="26"/>
        </w:rPr>
        <w:t xml:space="preserve"> Meeting,</w:t>
      </w:r>
      <w:r w:rsidR="0000186B">
        <w:rPr>
          <w:sz w:val="26"/>
          <w:szCs w:val="26"/>
        </w:rPr>
        <w:t xml:space="preserve"> </w:t>
      </w:r>
      <w:r w:rsidR="00A60C9D">
        <w:rPr>
          <w:sz w:val="26"/>
          <w:szCs w:val="26"/>
        </w:rPr>
        <w:t>March</w:t>
      </w:r>
      <w:r w:rsidR="0019140F" w:rsidRPr="0019140F">
        <w:rPr>
          <w:sz w:val="26"/>
          <w:szCs w:val="26"/>
        </w:rPr>
        <w:t xml:space="preserve"> 20</w:t>
      </w:r>
      <w:r w:rsidR="004015AA" w:rsidRPr="0019140F">
        <w:rPr>
          <w:sz w:val="26"/>
          <w:szCs w:val="26"/>
        </w:rPr>
        <w:t xml:space="preserve">, </w:t>
      </w:r>
      <w:r w:rsidR="00B83671">
        <w:rPr>
          <w:sz w:val="26"/>
          <w:szCs w:val="26"/>
        </w:rPr>
        <w:t xml:space="preserve">2019 </w:t>
      </w:r>
    </w:p>
    <w:p w14:paraId="04EFC19B" w14:textId="77777777" w:rsidR="004527C0" w:rsidRPr="0019140F" w:rsidRDefault="00BC34F0" w:rsidP="00DD5536">
      <w:pPr>
        <w:pStyle w:val="Normal0"/>
        <w:spacing w:line="276" w:lineRule="auto"/>
        <w:ind w:right="-360"/>
        <w:jc w:val="center"/>
        <w:rPr>
          <w:b/>
          <w:sz w:val="26"/>
          <w:szCs w:val="26"/>
        </w:rPr>
      </w:pPr>
      <w:r w:rsidRPr="0019140F">
        <w:rPr>
          <w:b/>
          <w:sz w:val="26"/>
          <w:szCs w:val="26"/>
        </w:rPr>
        <w:t>Location</w:t>
      </w:r>
      <w:r w:rsidRPr="0019140F">
        <w:rPr>
          <w:b/>
          <w:sz w:val="26"/>
          <w:szCs w:val="26"/>
        </w:rPr>
        <w:br/>
        <w:t>Lenny’s Deli: 2379</w:t>
      </w:r>
      <w:r w:rsidR="00852765">
        <w:rPr>
          <w:b/>
          <w:sz w:val="26"/>
          <w:szCs w:val="26"/>
        </w:rPr>
        <w:t xml:space="preserve"> W</w:t>
      </w:r>
      <w:r w:rsidRPr="0019140F">
        <w:rPr>
          <w:b/>
          <w:sz w:val="26"/>
          <w:szCs w:val="26"/>
        </w:rPr>
        <w:t>estwood Blvd., LA 90064</w:t>
      </w:r>
    </w:p>
    <w:p w14:paraId="7CE3017D" w14:textId="77777777" w:rsidR="004527C0" w:rsidRPr="008C2F7B" w:rsidRDefault="004527C0" w:rsidP="008C5187">
      <w:pPr>
        <w:pStyle w:val="Normal0"/>
        <w:spacing w:line="276" w:lineRule="auto"/>
        <w:ind w:left="450" w:right="-360"/>
        <w:rPr>
          <w:szCs w:val="24"/>
        </w:rPr>
      </w:pPr>
    </w:p>
    <w:p w14:paraId="2BBD22BB" w14:textId="77777777" w:rsidR="007A6673" w:rsidRDefault="007A6673" w:rsidP="000D6797">
      <w:pPr>
        <w:pStyle w:val="Normal0"/>
        <w:spacing w:line="276" w:lineRule="auto"/>
        <w:ind w:right="-360"/>
        <w:rPr>
          <w:sz w:val="28"/>
          <w:szCs w:val="28"/>
        </w:rPr>
      </w:pPr>
    </w:p>
    <w:p w14:paraId="11EA1F67" w14:textId="77777777" w:rsidR="007A6673" w:rsidRPr="00B772DB" w:rsidRDefault="007A6673" w:rsidP="007A6673">
      <w:pPr>
        <w:spacing w:line="276" w:lineRule="auto"/>
        <w:ind w:left="450"/>
        <w:rPr>
          <w:sz w:val="28"/>
          <w:szCs w:val="28"/>
        </w:rPr>
      </w:pPr>
      <w:r>
        <w:rPr>
          <w:sz w:val="28"/>
          <w:szCs w:val="28"/>
        </w:rPr>
        <w:tab/>
      </w:r>
      <w:r w:rsidRPr="00B772DB">
        <w:rPr>
          <w:sz w:val="28"/>
          <w:szCs w:val="28"/>
        </w:rPr>
        <w:t xml:space="preserve">The WRAC Board met </w:t>
      </w:r>
      <w:r w:rsidR="00852765">
        <w:rPr>
          <w:sz w:val="28"/>
          <w:szCs w:val="28"/>
        </w:rPr>
        <w:t xml:space="preserve">for its regular monthly meeting </w:t>
      </w:r>
      <w:r w:rsidRPr="00B772DB">
        <w:rPr>
          <w:sz w:val="28"/>
          <w:szCs w:val="28"/>
        </w:rPr>
        <w:t xml:space="preserve">on </w:t>
      </w:r>
      <w:r w:rsidR="00A60C9D">
        <w:rPr>
          <w:sz w:val="28"/>
          <w:szCs w:val="28"/>
        </w:rPr>
        <w:t xml:space="preserve">March </w:t>
      </w:r>
      <w:r w:rsidRPr="00B772DB">
        <w:rPr>
          <w:sz w:val="28"/>
          <w:szCs w:val="28"/>
        </w:rPr>
        <w:t xml:space="preserve">20, 2019 </w:t>
      </w:r>
      <w:proofErr w:type="gramStart"/>
      <w:r w:rsidRPr="00B772DB">
        <w:rPr>
          <w:sz w:val="28"/>
          <w:szCs w:val="28"/>
        </w:rPr>
        <w:t>at  Lenny's</w:t>
      </w:r>
      <w:proofErr w:type="gramEnd"/>
      <w:r w:rsidRPr="00B772DB">
        <w:rPr>
          <w:sz w:val="28"/>
          <w:szCs w:val="28"/>
        </w:rPr>
        <w:t xml:space="preserve"> Deli, 2379 Westwood Blvd., Westwood, CA 90064.  </w:t>
      </w:r>
      <w:r w:rsidR="00A60C9D">
        <w:rPr>
          <w:sz w:val="28"/>
          <w:szCs w:val="28"/>
        </w:rPr>
        <w:t xml:space="preserve">Maryam Zar </w:t>
      </w:r>
      <w:r w:rsidRPr="00B772DB">
        <w:rPr>
          <w:sz w:val="28"/>
          <w:szCs w:val="28"/>
        </w:rPr>
        <w:t>acted as Chair and called t</w:t>
      </w:r>
      <w:r w:rsidR="00852765">
        <w:rPr>
          <w:sz w:val="28"/>
          <w:szCs w:val="28"/>
        </w:rPr>
        <w:t>he meeting to order at about 8:3</w:t>
      </w:r>
      <w:r w:rsidR="00A60C9D">
        <w:rPr>
          <w:sz w:val="28"/>
          <w:szCs w:val="28"/>
        </w:rPr>
        <w:t>0</w:t>
      </w:r>
      <w:r w:rsidRPr="00B772DB">
        <w:rPr>
          <w:sz w:val="28"/>
          <w:szCs w:val="28"/>
        </w:rPr>
        <w:t xml:space="preserve"> a.m. and asked members and guests to introduce themselves.  </w:t>
      </w:r>
    </w:p>
    <w:p w14:paraId="5DC3601F" w14:textId="77777777" w:rsidR="007A6673" w:rsidRDefault="007A6673" w:rsidP="000D6797">
      <w:pPr>
        <w:pStyle w:val="Normal0"/>
        <w:spacing w:line="276" w:lineRule="auto"/>
        <w:ind w:right="-360"/>
        <w:rPr>
          <w:sz w:val="28"/>
          <w:szCs w:val="28"/>
        </w:rPr>
      </w:pPr>
    </w:p>
    <w:p w14:paraId="2B4B7DD3" w14:textId="6FDFED1E" w:rsidR="000D6797" w:rsidRPr="00B772DB" w:rsidRDefault="00C06D87" w:rsidP="000D6797">
      <w:pPr>
        <w:pStyle w:val="Normal0"/>
        <w:spacing w:line="276" w:lineRule="auto"/>
        <w:ind w:right="-360"/>
        <w:rPr>
          <w:sz w:val="28"/>
          <w:szCs w:val="28"/>
        </w:rPr>
      </w:pPr>
      <w:r w:rsidRPr="00B772DB">
        <w:rPr>
          <w:sz w:val="28"/>
          <w:szCs w:val="28"/>
        </w:rPr>
        <w:tab/>
      </w:r>
      <w:r w:rsidRPr="007A6673">
        <w:rPr>
          <w:b/>
          <w:sz w:val="28"/>
          <w:szCs w:val="28"/>
        </w:rPr>
        <w:t>Representatives Present:</w:t>
      </w:r>
      <w:r w:rsidRPr="00B772DB">
        <w:rPr>
          <w:b/>
          <w:sz w:val="28"/>
          <w:szCs w:val="28"/>
        </w:rPr>
        <w:t xml:space="preserve"> </w:t>
      </w:r>
      <w:r w:rsidR="00561E40" w:rsidRPr="00B772DB">
        <w:rPr>
          <w:sz w:val="28"/>
          <w:szCs w:val="28"/>
        </w:rPr>
        <w:t>Robin Greenberg</w:t>
      </w:r>
      <w:r w:rsidR="00AB2330" w:rsidRPr="00B772DB">
        <w:rPr>
          <w:sz w:val="28"/>
          <w:szCs w:val="28"/>
        </w:rPr>
        <w:t xml:space="preserve"> </w:t>
      </w:r>
      <w:r w:rsidR="00196CE1" w:rsidRPr="00B772DB">
        <w:rPr>
          <w:sz w:val="28"/>
          <w:szCs w:val="28"/>
        </w:rPr>
        <w:t xml:space="preserve">(BABCNC); Larry Watts (BCC); Rob </w:t>
      </w:r>
      <w:proofErr w:type="spellStart"/>
      <w:r w:rsidR="00196CE1" w:rsidRPr="00B772DB">
        <w:rPr>
          <w:sz w:val="28"/>
          <w:szCs w:val="28"/>
        </w:rPr>
        <w:t>Kadota</w:t>
      </w:r>
      <w:proofErr w:type="spellEnd"/>
      <w:r w:rsidR="00196CE1" w:rsidRPr="00B772DB">
        <w:rPr>
          <w:sz w:val="28"/>
          <w:szCs w:val="28"/>
        </w:rPr>
        <w:t xml:space="preserve"> (MVCC); </w:t>
      </w:r>
      <w:r w:rsidR="0002086E" w:rsidRPr="00B772DB">
        <w:rPr>
          <w:sz w:val="28"/>
          <w:szCs w:val="28"/>
        </w:rPr>
        <w:t xml:space="preserve">Andrew Lewis (NWWNC); </w:t>
      </w:r>
      <w:r w:rsidR="00196CE1" w:rsidRPr="00B772DB">
        <w:rPr>
          <w:sz w:val="28"/>
          <w:szCs w:val="28"/>
        </w:rPr>
        <w:t xml:space="preserve">George </w:t>
      </w:r>
      <w:proofErr w:type="spellStart"/>
      <w:r w:rsidR="00196CE1" w:rsidRPr="00B772DB">
        <w:rPr>
          <w:sz w:val="28"/>
          <w:szCs w:val="28"/>
        </w:rPr>
        <w:t>Wolfberg</w:t>
      </w:r>
      <w:proofErr w:type="spellEnd"/>
      <w:r w:rsidR="00196CE1" w:rsidRPr="00B772DB">
        <w:rPr>
          <w:sz w:val="28"/>
          <w:szCs w:val="28"/>
        </w:rPr>
        <w:t xml:space="preserve"> (PPCC)</w:t>
      </w:r>
      <w:r w:rsidR="00613F08" w:rsidRPr="00B772DB">
        <w:rPr>
          <w:sz w:val="28"/>
          <w:szCs w:val="28"/>
        </w:rPr>
        <w:t xml:space="preserve">: </w:t>
      </w:r>
      <w:r w:rsidR="00852765">
        <w:rPr>
          <w:sz w:val="28"/>
          <w:szCs w:val="28"/>
        </w:rPr>
        <w:t xml:space="preserve">Eli </w:t>
      </w:r>
      <w:proofErr w:type="spellStart"/>
      <w:r w:rsidR="00852765">
        <w:rPr>
          <w:sz w:val="28"/>
          <w:szCs w:val="28"/>
        </w:rPr>
        <w:t>Lipm</w:t>
      </w:r>
      <w:r w:rsidR="0000186B">
        <w:rPr>
          <w:sz w:val="28"/>
          <w:szCs w:val="28"/>
        </w:rPr>
        <w:t>e</w:t>
      </w:r>
      <w:r w:rsidR="00852765">
        <w:rPr>
          <w:sz w:val="28"/>
          <w:szCs w:val="28"/>
        </w:rPr>
        <w:t>n</w:t>
      </w:r>
      <w:proofErr w:type="spellEnd"/>
      <w:r w:rsidR="00852765">
        <w:rPr>
          <w:sz w:val="28"/>
          <w:szCs w:val="28"/>
        </w:rPr>
        <w:t xml:space="preserve"> (PNC);</w:t>
      </w:r>
      <w:r w:rsidR="00D42D02" w:rsidRPr="00B772DB">
        <w:rPr>
          <w:sz w:val="28"/>
          <w:szCs w:val="28"/>
        </w:rPr>
        <w:t xml:space="preserve"> Ira </w:t>
      </w:r>
      <w:proofErr w:type="spellStart"/>
      <w:r w:rsidR="00D42D02" w:rsidRPr="00B772DB">
        <w:rPr>
          <w:sz w:val="28"/>
          <w:szCs w:val="28"/>
        </w:rPr>
        <w:t>Koslow</w:t>
      </w:r>
      <w:proofErr w:type="spellEnd"/>
      <w:r w:rsidR="00D42D02" w:rsidRPr="00B772DB">
        <w:rPr>
          <w:sz w:val="28"/>
          <w:szCs w:val="28"/>
        </w:rPr>
        <w:t xml:space="preserve"> (VNC); </w:t>
      </w:r>
      <w:r w:rsidR="004D0375" w:rsidRPr="00B772DB">
        <w:rPr>
          <w:sz w:val="28"/>
          <w:szCs w:val="28"/>
        </w:rPr>
        <w:t xml:space="preserve">Jane </w:t>
      </w:r>
      <w:proofErr w:type="spellStart"/>
      <w:r w:rsidR="004D0375" w:rsidRPr="00B772DB">
        <w:rPr>
          <w:sz w:val="28"/>
          <w:szCs w:val="28"/>
        </w:rPr>
        <w:t>Wishon</w:t>
      </w:r>
      <w:proofErr w:type="spellEnd"/>
      <w:r w:rsidR="004D0375" w:rsidRPr="00B772DB">
        <w:rPr>
          <w:sz w:val="28"/>
          <w:szCs w:val="28"/>
        </w:rPr>
        <w:t xml:space="preserve"> (WNC); </w:t>
      </w:r>
      <w:r w:rsidR="000D6797" w:rsidRPr="00B772DB">
        <w:rPr>
          <w:sz w:val="28"/>
          <w:szCs w:val="28"/>
        </w:rPr>
        <w:t xml:space="preserve">Steve </w:t>
      </w:r>
      <w:proofErr w:type="spellStart"/>
      <w:r w:rsidR="000D6797" w:rsidRPr="00B772DB">
        <w:rPr>
          <w:sz w:val="28"/>
          <w:szCs w:val="28"/>
        </w:rPr>
        <w:t>Sann</w:t>
      </w:r>
      <w:proofErr w:type="spellEnd"/>
      <w:r w:rsidR="000D6797" w:rsidRPr="00B772DB">
        <w:rPr>
          <w:sz w:val="28"/>
          <w:szCs w:val="28"/>
        </w:rPr>
        <w:t xml:space="preserve"> (WWCC) and </w:t>
      </w:r>
      <w:proofErr w:type="spellStart"/>
      <w:r w:rsidR="000D6797" w:rsidRPr="00B772DB">
        <w:rPr>
          <w:sz w:val="28"/>
          <w:szCs w:val="28"/>
        </w:rPr>
        <w:t>Roozbeh</w:t>
      </w:r>
      <w:proofErr w:type="spellEnd"/>
      <w:r w:rsidR="000D6797" w:rsidRPr="00B772DB">
        <w:rPr>
          <w:sz w:val="28"/>
          <w:szCs w:val="28"/>
        </w:rPr>
        <w:t xml:space="preserve"> </w:t>
      </w:r>
      <w:proofErr w:type="spellStart"/>
      <w:r w:rsidR="000D6797" w:rsidRPr="00B772DB">
        <w:rPr>
          <w:sz w:val="28"/>
          <w:szCs w:val="28"/>
        </w:rPr>
        <w:t>Farahanipour</w:t>
      </w:r>
      <w:proofErr w:type="spellEnd"/>
      <w:r w:rsidR="000D6797" w:rsidRPr="00B772DB">
        <w:rPr>
          <w:sz w:val="28"/>
          <w:szCs w:val="28"/>
        </w:rPr>
        <w:t xml:space="preserve"> </w:t>
      </w:r>
      <w:r w:rsidR="00611C11" w:rsidRPr="00B772DB">
        <w:rPr>
          <w:sz w:val="28"/>
          <w:szCs w:val="28"/>
        </w:rPr>
        <w:t>(WWNC).</w:t>
      </w:r>
    </w:p>
    <w:p w14:paraId="0A26C519" w14:textId="32544236" w:rsidR="00611C11" w:rsidRPr="00B772DB" w:rsidRDefault="00611C11" w:rsidP="000D6797">
      <w:pPr>
        <w:pStyle w:val="Normal0"/>
        <w:spacing w:line="276" w:lineRule="auto"/>
        <w:ind w:right="-360"/>
        <w:rPr>
          <w:sz w:val="28"/>
          <w:szCs w:val="28"/>
        </w:rPr>
      </w:pPr>
      <w:r w:rsidRPr="00B772DB">
        <w:rPr>
          <w:sz w:val="28"/>
          <w:szCs w:val="28"/>
        </w:rPr>
        <w:tab/>
      </w:r>
      <w:r w:rsidRPr="007A6673">
        <w:rPr>
          <w:b/>
          <w:sz w:val="28"/>
          <w:szCs w:val="28"/>
        </w:rPr>
        <w:t>Alternates present</w:t>
      </w:r>
      <w:r w:rsidRPr="00B772DB">
        <w:rPr>
          <w:sz w:val="28"/>
          <w:szCs w:val="28"/>
        </w:rPr>
        <w:t xml:space="preserve">:  </w:t>
      </w:r>
      <w:r w:rsidR="00852765">
        <w:rPr>
          <w:sz w:val="28"/>
          <w:szCs w:val="28"/>
        </w:rPr>
        <w:t>Robert S</w:t>
      </w:r>
      <w:r w:rsidR="00852765" w:rsidRPr="00852765">
        <w:rPr>
          <w:sz w:val="28"/>
          <w:szCs w:val="28"/>
        </w:rPr>
        <w:t>chle</w:t>
      </w:r>
      <w:r w:rsidR="00852765">
        <w:rPr>
          <w:sz w:val="28"/>
          <w:szCs w:val="28"/>
        </w:rPr>
        <w:t>singer (BABCNC);</w:t>
      </w:r>
      <w:r w:rsidR="00F930A5" w:rsidRPr="00B772DB">
        <w:rPr>
          <w:sz w:val="28"/>
          <w:szCs w:val="28"/>
        </w:rPr>
        <w:t xml:space="preserve"> </w:t>
      </w:r>
      <w:r w:rsidR="00852765">
        <w:rPr>
          <w:sz w:val="28"/>
          <w:szCs w:val="28"/>
        </w:rPr>
        <w:t>Nicole Miner (BABCNC)</w:t>
      </w:r>
      <w:r w:rsidR="00F930A5" w:rsidRPr="00B772DB">
        <w:rPr>
          <w:sz w:val="28"/>
          <w:szCs w:val="28"/>
        </w:rPr>
        <w:t>; Chris Spitz (PPCC)</w:t>
      </w:r>
      <w:r w:rsidR="0000186B">
        <w:rPr>
          <w:sz w:val="28"/>
          <w:szCs w:val="28"/>
        </w:rPr>
        <w:t>;</w:t>
      </w:r>
      <w:r w:rsidR="008C4F96" w:rsidRPr="00B772DB">
        <w:rPr>
          <w:sz w:val="28"/>
          <w:szCs w:val="28"/>
        </w:rPr>
        <w:t xml:space="preserve"> </w:t>
      </w:r>
      <w:r w:rsidR="00F930A5" w:rsidRPr="00B772DB">
        <w:rPr>
          <w:sz w:val="28"/>
          <w:szCs w:val="28"/>
        </w:rPr>
        <w:t xml:space="preserve">and Barbara </w:t>
      </w:r>
      <w:proofErr w:type="spellStart"/>
      <w:r w:rsidR="00F930A5" w:rsidRPr="00B772DB">
        <w:rPr>
          <w:sz w:val="28"/>
          <w:szCs w:val="28"/>
        </w:rPr>
        <w:t>Broide</w:t>
      </w:r>
      <w:proofErr w:type="spellEnd"/>
      <w:r w:rsidR="00A5104E" w:rsidRPr="00B772DB">
        <w:rPr>
          <w:sz w:val="28"/>
          <w:szCs w:val="28"/>
        </w:rPr>
        <w:t xml:space="preserve"> (WNC)</w:t>
      </w:r>
      <w:r w:rsidR="00E025C1" w:rsidRPr="00B772DB">
        <w:rPr>
          <w:sz w:val="28"/>
          <w:szCs w:val="28"/>
        </w:rPr>
        <w:t>.</w:t>
      </w:r>
    </w:p>
    <w:p w14:paraId="0C640177" w14:textId="460A8205" w:rsidR="00E025C1" w:rsidRPr="00B772DB" w:rsidRDefault="00E025C1" w:rsidP="00E025C1">
      <w:pPr>
        <w:pStyle w:val="Normal0"/>
        <w:spacing w:line="276" w:lineRule="auto"/>
        <w:ind w:right="-360"/>
        <w:rPr>
          <w:b/>
          <w:sz w:val="28"/>
          <w:szCs w:val="28"/>
        </w:rPr>
      </w:pPr>
      <w:r w:rsidRPr="00B772DB">
        <w:rPr>
          <w:sz w:val="28"/>
          <w:szCs w:val="28"/>
        </w:rPr>
        <w:tab/>
      </w:r>
      <w:r w:rsidRPr="007A6673">
        <w:rPr>
          <w:b/>
          <w:sz w:val="28"/>
          <w:szCs w:val="28"/>
        </w:rPr>
        <w:t>Also present</w:t>
      </w:r>
      <w:r w:rsidRPr="00B772DB">
        <w:rPr>
          <w:sz w:val="28"/>
          <w:szCs w:val="28"/>
        </w:rPr>
        <w:t xml:space="preserve">: </w:t>
      </w:r>
      <w:r w:rsidR="0000186B">
        <w:rPr>
          <w:sz w:val="28"/>
          <w:szCs w:val="28"/>
        </w:rPr>
        <w:t xml:space="preserve">Maryam </w:t>
      </w:r>
      <w:proofErr w:type="spellStart"/>
      <w:r w:rsidR="0000186B">
        <w:rPr>
          <w:sz w:val="28"/>
          <w:szCs w:val="28"/>
        </w:rPr>
        <w:t>Zar</w:t>
      </w:r>
      <w:proofErr w:type="spellEnd"/>
      <w:r w:rsidR="0000186B">
        <w:rPr>
          <w:sz w:val="28"/>
          <w:szCs w:val="28"/>
        </w:rPr>
        <w:t xml:space="preserve"> (WRAC Chair); </w:t>
      </w:r>
      <w:r w:rsidRPr="00B772DB">
        <w:rPr>
          <w:sz w:val="28"/>
          <w:szCs w:val="28"/>
        </w:rPr>
        <w:t xml:space="preserve">Steve Twining </w:t>
      </w:r>
      <w:r w:rsidR="0000186B">
        <w:rPr>
          <w:sz w:val="28"/>
          <w:szCs w:val="28"/>
        </w:rPr>
        <w:t>(Mobility Chair</w:t>
      </w:r>
      <w:r w:rsidR="00652D42" w:rsidRPr="00B772DB">
        <w:rPr>
          <w:sz w:val="28"/>
          <w:szCs w:val="28"/>
        </w:rPr>
        <w:t>)</w:t>
      </w:r>
      <w:r w:rsidR="0000186B">
        <w:rPr>
          <w:sz w:val="28"/>
          <w:szCs w:val="28"/>
        </w:rPr>
        <w:t>;</w:t>
      </w:r>
      <w:r w:rsidR="0021292D" w:rsidRPr="00B772DB">
        <w:rPr>
          <w:sz w:val="28"/>
          <w:szCs w:val="28"/>
        </w:rPr>
        <w:t xml:space="preserve"> and the government representatives identified below.</w:t>
      </w:r>
    </w:p>
    <w:p w14:paraId="7398DA3D" w14:textId="77777777" w:rsidR="00E025C1" w:rsidRPr="00B772DB" w:rsidRDefault="00E025C1" w:rsidP="000D6797">
      <w:pPr>
        <w:pStyle w:val="Normal0"/>
        <w:spacing w:line="276" w:lineRule="auto"/>
        <w:ind w:right="-360"/>
        <w:rPr>
          <w:b/>
          <w:sz w:val="28"/>
          <w:szCs w:val="28"/>
        </w:rPr>
      </w:pPr>
    </w:p>
    <w:p w14:paraId="49F95636" w14:textId="657CEED3" w:rsidR="008C74F9" w:rsidRPr="0000186B" w:rsidRDefault="00C7649E" w:rsidP="00387768">
      <w:pPr>
        <w:numPr>
          <w:ilvl w:val="0"/>
          <w:numId w:val="23"/>
        </w:numPr>
        <w:tabs>
          <w:tab w:val="left" w:pos="720"/>
          <w:tab w:val="left" w:pos="1440"/>
        </w:tabs>
        <w:spacing w:line="276" w:lineRule="auto"/>
        <w:ind w:left="450"/>
        <w:rPr>
          <w:b/>
          <w:sz w:val="28"/>
          <w:szCs w:val="28"/>
        </w:rPr>
      </w:pPr>
      <w:r w:rsidRPr="00B772DB">
        <w:rPr>
          <w:b/>
          <w:sz w:val="28"/>
          <w:szCs w:val="28"/>
        </w:rPr>
        <w:t>Approval of Minutes</w:t>
      </w:r>
      <w:r w:rsidRPr="00B772DB">
        <w:rPr>
          <w:sz w:val="28"/>
          <w:szCs w:val="28"/>
        </w:rPr>
        <w:t xml:space="preserve">.  </w:t>
      </w:r>
      <w:r w:rsidR="00852765">
        <w:rPr>
          <w:sz w:val="28"/>
          <w:szCs w:val="28"/>
        </w:rPr>
        <w:t>Th</w:t>
      </w:r>
      <w:r w:rsidR="003B1DB6" w:rsidRPr="00B772DB">
        <w:rPr>
          <w:sz w:val="28"/>
          <w:szCs w:val="28"/>
        </w:rPr>
        <w:t>e Chair</w:t>
      </w:r>
      <w:r w:rsidR="00852765">
        <w:rPr>
          <w:sz w:val="28"/>
          <w:szCs w:val="28"/>
        </w:rPr>
        <w:t xml:space="preserve"> deferred action on </w:t>
      </w:r>
      <w:r w:rsidR="00002320">
        <w:rPr>
          <w:sz w:val="28"/>
          <w:szCs w:val="28"/>
        </w:rPr>
        <w:t>t</w:t>
      </w:r>
      <w:r w:rsidR="00852765">
        <w:rPr>
          <w:sz w:val="28"/>
          <w:szCs w:val="28"/>
        </w:rPr>
        <w:t xml:space="preserve">he February minutes. </w:t>
      </w:r>
    </w:p>
    <w:p w14:paraId="04E3135C" w14:textId="77777777" w:rsidR="0000186B" w:rsidRPr="00B772DB" w:rsidRDefault="0000186B" w:rsidP="0000186B">
      <w:pPr>
        <w:tabs>
          <w:tab w:val="left" w:pos="720"/>
          <w:tab w:val="left" w:pos="1440"/>
        </w:tabs>
        <w:spacing w:line="276" w:lineRule="auto"/>
        <w:ind w:left="450"/>
        <w:rPr>
          <w:b/>
          <w:sz w:val="28"/>
          <w:szCs w:val="28"/>
        </w:rPr>
      </w:pPr>
    </w:p>
    <w:p w14:paraId="7D6D3FCA" w14:textId="77777777" w:rsidR="004015AA" w:rsidRPr="00B772DB" w:rsidRDefault="008C5187" w:rsidP="008C5187">
      <w:pPr>
        <w:numPr>
          <w:ilvl w:val="0"/>
          <w:numId w:val="23"/>
        </w:numPr>
        <w:tabs>
          <w:tab w:val="left" w:pos="720"/>
          <w:tab w:val="left" w:pos="1440"/>
        </w:tabs>
        <w:spacing w:line="276" w:lineRule="auto"/>
        <w:ind w:left="450"/>
        <w:rPr>
          <w:b/>
          <w:sz w:val="28"/>
          <w:szCs w:val="28"/>
        </w:rPr>
      </w:pPr>
      <w:r w:rsidRPr="00B772DB">
        <w:rPr>
          <w:b/>
          <w:sz w:val="28"/>
          <w:szCs w:val="28"/>
        </w:rPr>
        <w:t xml:space="preserve">  </w:t>
      </w:r>
      <w:r w:rsidR="005B480A" w:rsidRPr="00B772DB">
        <w:rPr>
          <w:b/>
          <w:sz w:val="28"/>
          <w:szCs w:val="28"/>
        </w:rPr>
        <w:t xml:space="preserve">Officer and </w:t>
      </w:r>
      <w:r w:rsidR="004015AA" w:rsidRPr="00B772DB">
        <w:rPr>
          <w:b/>
          <w:sz w:val="28"/>
          <w:szCs w:val="28"/>
        </w:rPr>
        <w:t xml:space="preserve">Committee Updates </w:t>
      </w:r>
      <w:r w:rsidR="004015AA" w:rsidRPr="00B772DB">
        <w:rPr>
          <w:b/>
          <w:sz w:val="28"/>
          <w:szCs w:val="28"/>
        </w:rPr>
        <w:tab/>
      </w:r>
    </w:p>
    <w:p w14:paraId="633510FB" w14:textId="77CE1EF2" w:rsidR="00AF4C46" w:rsidRDefault="002400EA" w:rsidP="00E62EAB">
      <w:pPr>
        <w:ind w:left="450"/>
        <w:rPr>
          <w:sz w:val="28"/>
          <w:szCs w:val="28"/>
        </w:rPr>
      </w:pPr>
      <w:r>
        <w:rPr>
          <w:sz w:val="28"/>
          <w:szCs w:val="28"/>
        </w:rPr>
        <w:t xml:space="preserve">The Chair recognized member C. Spitz </w:t>
      </w:r>
      <w:r w:rsidR="00842925">
        <w:rPr>
          <w:sz w:val="28"/>
          <w:szCs w:val="28"/>
        </w:rPr>
        <w:t xml:space="preserve">who announced there will be a public meeting jointly sponsored by the PPCC and BCC on the Revised LA Zoning Code on </w:t>
      </w:r>
      <w:r w:rsidR="007A0B40">
        <w:rPr>
          <w:sz w:val="28"/>
          <w:szCs w:val="28"/>
        </w:rPr>
        <w:t>March 30 at Palisades Charter H</w:t>
      </w:r>
      <w:r w:rsidR="00BB48C2">
        <w:rPr>
          <w:sz w:val="28"/>
          <w:szCs w:val="28"/>
        </w:rPr>
        <w:t>S from 10:30 -12:30. Tom Rothman Principal City Planner and Sharon Commi</w:t>
      </w:r>
      <w:r w:rsidR="007A0B40">
        <w:rPr>
          <w:sz w:val="28"/>
          <w:szCs w:val="28"/>
        </w:rPr>
        <w:t xml:space="preserve">ns </w:t>
      </w:r>
      <w:r w:rsidR="0065193C">
        <w:rPr>
          <w:sz w:val="28"/>
          <w:szCs w:val="28"/>
        </w:rPr>
        <w:t>Co-C</w:t>
      </w:r>
      <w:r w:rsidR="00BB48C2">
        <w:rPr>
          <w:sz w:val="28"/>
          <w:szCs w:val="28"/>
        </w:rPr>
        <w:t xml:space="preserve">hair </w:t>
      </w:r>
      <w:r w:rsidR="0065193C">
        <w:rPr>
          <w:sz w:val="28"/>
          <w:szCs w:val="28"/>
        </w:rPr>
        <w:t xml:space="preserve">LA Zoning Advisory </w:t>
      </w:r>
      <w:r w:rsidR="0000186B">
        <w:rPr>
          <w:sz w:val="28"/>
          <w:szCs w:val="28"/>
        </w:rPr>
        <w:t>C</w:t>
      </w:r>
      <w:r w:rsidR="0065193C">
        <w:rPr>
          <w:sz w:val="28"/>
          <w:szCs w:val="28"/>
        </w:rPr>
        <w:t>ommittee</w:t>
      </w:r>
      <w:r w:rsidR="007E43A0">
        <w:rPr>
          <w:sz w:val="28"/>
          <w:szCs w:val="28"/>
        </w:rPr>
        <w:t xml:space="preserve"> will be the prese</w:t>
      </w:r>
      <w:r w:rsidR="0065193C">
        <w:rPr>
          <w:sz w:val="28"/>
          <w:szCs w:val="28"/>
        </w:rPr>
        <w:t xml:space="preserve">nters. </w:t>
      </w:r>
    </w:p>
    <w:p w14:paraId="05D95CE8" w14:textId="77777777" w:rsidR="00AF4C46" w:rsidRDefault="00AF4C46" w:rsidP="00E62EAB">
      <w:pPr>
        <w:ind w:left="450"/>
        <w:rPr>
          <w:sz w:val="28"/>
          <w:szCs w:val="28"/>
        </w:rPr>
      </w:pPr>
    </w:p>
    <w:p w14:paraId="7ECDDD16" w14:textId="1B17E7C7" w:rsidR="008C5187" w:rsidRDefault="00AF4C46" w:rsidP="00E62EAB">
      <w:pPr>
        <w:ind w:left="450"/>
        <w:rPr>
          <w:sz w:val="28"/>
          <w:szCs w:val="28"/>
        </w:rPr>
      </w:pPr>
      <w:r>
        <w:rPr>
          <w:sz w:val="28"/>
          <w:szCs w:val="28"/>
        </w:rPr>
        <w:t xml:space="preserve">Steve Twining </w:t>
      </w:r>
      <w:r w:rsidR="007E43A0">
        <w:rPr>
          <w:sz w:val="28"/>
          <w:szCs w:val="28"/>
        </w:rPr>
        <w:t>announced a Purple Line</w:t>
      </w:r>
      <w:r w:rsidR="005B0095">
        <w:rPr>
          <w:sz w:val="28"/>
          <w:szCs w:val="28"/>
        </w:rPr>
        <w:t xml:space="preserve"> update</w:t>
      </w:r>
      <w:r w:rsidR="007E43A0">
        <w:rPr>
          <w:sz w:val="28"/>
          <w:szCs w:val="28"/>
        </w:rPr>
        <w:t xml:space="preserve"> meeting in Westwood, a proposed 1/2% sales </w:t>
      </w:r>
      <w:r w:rsidR="0000186B">
        <w:rPr>
          <w:sz w:val="28"/>
          <w:szCs w:val="28"/>
        </w:rPr>
        <w:t xml:space="preserve">tax </w:t>
      </w:r>
      <w:r w:rsidR="007E43A0">
        <w:rPr>
          <w:sz w:val="28"/>
          <w:szCs w:val="28"/>
        </w:rPr>
        <w:t>to be used</w:t>
      </w:r>
      <w:r w:rsidR="006F03A9">
        <w:rPr>
          <w:sz w:val="28"/>
          <w:szCs w:val="28"/>
        </w:rPr>
        <w:t xml:space="preserve"> for air quality improvements</w:t>
      </w:r>
      <w:r w:rsidR="007E43A0">
        <w:rPr>
          <w:sz w:val="28"/>
          <w:szCs w:val="28"/>
        </w:rPr>
        <w:t xml:space="preserve"> </w:t>
      </w:r>
      <w:r w:rsidR="005B0095">
        <w:rPr>
          <w:sz w:val="28"/>
          <w:szCs w:val="28"/>
        </w:rPr>
        <w:t>a</w:t>
      </w:r>
      <w:r w:rsidR="006F03A9">
        <w:rPr>
          <w:sz w:val="28"/>
          <w:szCs w:val="28"/>
        </w:rPr>
        <w:t>nd</w:t>
      </w:r>
      <w:r w:rsidR="005B0095">
        <w:rPr>
          <w:sz w:val="28"/>
          <w:szCs w:val="28"/>
        </w:rPr>
        <w:t xml:space="preserve"> congestion pricing study </w:t>
      </w:r>
      <w:r w:rsidR="006F03A9">
        <w:rPr>
          <w:sz w:val="28"/>
          <w:szCs w:val="28"/>
        </w:rPr>
        <w:t>and pilot project.</w:t>
      </w:r>
    </w:p>
    <w:p w14:paraId="3AA786A9" w14:textId="77777777" w:rsidR="003957F5" w:rsidRDefault="003957F5" w:rsidP="00E62EAB">
      <w:pPr>
        <w:ind w:left="450"/>
        <w:rPr>
          <w:sz w:val="28"/>
          <w:szCs w:val="28"/>
        </w:rPr>
      </w:pPr>
    </w:p>
    <w:p w14:paraId="47E5CA00" w14:textId="7F23782F" w:rsidR="003957F5" w:rsidRDefault="003957F5" w:rsidP="00E62EAB">
      <w:pPr>
        <w:ind w:left="450"/>
        <w:rPr>
          <w:sz w:val="28"/>
          <w:szCs w:val="28"/>
        </w:rPr>
      </w:pPr>
      <w:r>
        <w:rPr>
          <w:sz w:val="28"/>
          <w:szCs w:val="28"/>
        </w:rPr>
        <w:t xml:space="preserve">There was a brief discussion of </w:t>
      </w:r>
      <w:r w:rsidRPr="003957F5">
        <w:rPr>
          <w:sz w:val="28"/>
          <w:szCs w:val="28"/>
        </w:rPr>
        <w:t xml:space="preserve">SB58 </w:t>
      </w:r>
      <w:r w:rsidR="0068423B">
        <w:rPr>
          <w:sz w:val="28"/>
          <w:szCs w:val="28"/>
        </w:rPr>
        <w:t xml:space="preserve">and the Chair asked </w:t>
      </w:r>
      <w:r w:rsidRPr="003957F5">
        <w:rPr>
          <w:sz w:val="28"/>
          <w:szCs w:val="28"/>
        </w:rPr>
        <w:t xml:space="preserve">members Sann and Miner </w:t>
      </w:r>
      <w:proofErr w:type="gramStart"/>
      <w:r w:rsidRPr="003957F5">
        <w:rPr>
          <w:sz w:val="28"/>
          <w:szCs w:val="28"/>
        </w:rPr>
        <w:t>to  draft</w:t>
      </w:r>
      <w:proofErr w:type="gramEnd"/>
      <w:r w:rsidRPr="003957F5">
        <w:rPr>
          <w:sz w:val="28"/>
          <w:szCs w:val="28"/>
        </w:rPr>
        <w:t xml:space="preserve"> a motion </w:t>
      </w:r>
      <w:r w:rsidR="0068423B">
        <w:rPr>
          <w:sz w:val="28"/>
          <w:szCs w:val="28"/>
        </w:rPr>
        <w:t>for consideration at the April WRAC meeting. SB 58</w:t>
      </w:r>
      <w:r w:rsidR="000B49E0">
        <w:rPr>
          <w:sz w:val="28"/>
          <w:szCs w:val="28"/>
        </w:rPr>
        <w:t xml:space="preserve"> would require the ABC to conduct a pi</w:t>
      </w:r>
      <w:r w:rsidR="00A91D44">
        <w:rPr>
          <w:sz w:val="28"/>
          <w:szCs w:val="28"/>
        </w:rPr>
        <w:t>l</w:t>
      </w:r>
      <w:r w:rsidR="000B49E0">
        <w:rPr>
          <w:sz w:val="28"/>
          <w:szCs w:val="28"/>
        </w:rPr>
        <w:t>o</w:t>
      </w:r>
      <w:r w:rsidRPr="003957F5">
        <w:rPr>
          <w:sz w:val="28"/>
          <w:szCs w:val="28"/>
        </w:rPr>
        <w:t>t program authoriz</w:t>
      </w:r>
      <w:r w:rsidR="00A91D44">
        <w:rPr>
          <w:sz w:val="28"/>
          <w:szCs w:val="28"/>
        </w:rPr>
        <w:t>ing</w:t>
      </w:r>
      <w:r w:rsidRPr="003957F5">
        <w:rPr>
          <w:sz w:val="28"/>
          <w:szCs w:val="28"/>
        </w:rPr>
        <w:t xml:space="preserve"> the sale of alcohol </w:t>
      </w:r>
      <w:r w:rsidR="00A91D44">
        <w:rPr>
          <w:sz w:val="28"/>
          <w:szCs w:val="28"/>
        </w:rPr>
        <w:t>from</w:t>
      </w:r>
      <w:r w:rsidRPr="003957F5">
        <w:rPr>
          <w:sz w:val="28"/>
          <w:szCs w:val="28"/>
        </w:rPr>
        <w:t xml:space="preserve"> 2 a</w:t>
      </w:r>
      <w:r w:rsidR="00A91D44">
        <w:rPr>
          <w:sz w:val="28"/>
          <w:szCs w:val="28"/>
        </w:rPr>
        <w:t>.</w:t>
      </w:r>
      <w:r w:rsidRPr="003957F5">
        <w:rPr>
          <w:sz w:val="28"/>
          <w:szCs w:val="28"/>
        </w:rPr>
        <w:t>m</w:t>
      </w:r>
      <w:r w:rsidR="00A91D44">
        <w:rPr>
          <w:sz w:val="28"/>
          <w:szCs w:val="28"/>
        </w:rPr>
        <w:t>.</w:t>
      </w:r>
      <w:r w:rsidRPr="003957F5">
        <w:rPr>
          <w:sz w:val="28"/>
          <w:szCs w:val="28"/>
        </w:rPr>
        <w:t xml:space="preserve"> to 4 a</w:t>
      </w:r>
      <w:r w:rsidR="0031013D">
        <w:rPr>
          <w:sz w:val="28"/>
          <w:szCs w:val="28"/>
        </w:rPr>
        <w:t>.</w:t>
      </w:r>
      <w:r w:rsidRPr="003957F5">
        <w:rPr>
          <w:sz w:val="28"/>
          <w:szCs w:val="28"/>
        </w:rPr>
        <w:t>m</w:t>
      </w:r>
      <w:r w:rsidR="0031013D">
        <w:rPr>
          <w:sz w:val="28"/>
          <w:szCs w:val="28"/>
        </w:rPr>
        <w:t>.</w:t>
      </w:r>
    </w:p>
    <w:p w14:paraId="0EC69A70" w14:textId="77777777" w:rsidR="0000186B" w:rsidRPr="00B772DB" w:rsidRDefault="0000186B" w:rsidP="00E62EAB">
      <w:pPr>
        <w:ind w:left="450"/>
        <w:rPr>
          <w:sz w:val="28"/>
          <w:szCs w:val="28"/>
        </w:rPr>
      </w:pPr>
    </w:p>
    <w:p w14:paraId="55833C36" w14:textId="77777777" w:rsidR="00286845" w:rsidRPr="00B772DB" w:rsidRDefault="008C5187" w:rsidP="008C5187">
      <w:pPr>
        <w:numPr>
          <w:ilvl w:val="0"/>
          <w:numId w:val="23"/>
        </w:numPr>
        <w:spacing w:line="276" w:lineRule="auto"/>
        <w:ind w:left="450"/>
        <w:rPr>
          <w:b/>
          <w:sz w:val="28"/>
          <w:szCs w:val="28"/>
        </w:rPr>
      </w:pPr>
      <w:r w:rsidRPr="00B772DB">
        <w:rPr>
          <w:b/>
          <w:sz w:val="28"/>
          <w:szCs w:val="28"/>
        </w:rPr>
        <w:t xml:space="preserve">  </w:t>
      </w:r>
      <w:r w:rsidR="004527C0" w:rsidRPr="00B772DB">
        <w:rPr>
          <w:b/>
          <w:sz w:val="28"/>
          <w:szCs w:val="28"/>
        </w:rPr>
        <w:t>Government Rep. Updates</w:t>
      </w:r>
      <w:r w:rsidR="00081573" w:rsidRPr="00B772DB">
        <w:rPr>
          <w:b/>
          <w:sz w:val="28"/>
          <w:szCs w:val="28"/>
        </w:rPr>
        <w:t xml:space="preserve"> </w:t>
      </w:r>
    </w:p>
    <w:p w14:paraId="26A9D822" w14:textId="076B9F1D" w:rsidR="00F105D5" w:rsidRPr="00B772DB" w:rsidRDefault="00F105D5" w:rsidP="00CA092E">
      <w:pPr>
        <w:numPr>
          <w:ilvl w:val="0"/>
          <w:numId w:val="41"/>
        </w:numPr>
        <w:tabs>
          <w:tab w:val="left" w:pos="720"/>
          <w:tab w:val="left" w:pos="1440"/>
        </w:tabs>
        <w:spacing w:line="276" w:lineRule="auto"/>
        <w:rPr>
          <w:sz w:val="28"/>
          <w:szCs w:val="28"/>
        </w:rPr>
      </w:pPr>
      <w:r w:rsidRPr="00B772DB">
        <w:rPr>
          <w:sz w:val="28"/>
          <w:szCs w:val="28"/>
        </w:rPr>
        <w:lastRenderedPageBreak/>
        <w:t xml:space="preserve">Mayor </w:t>
      </w:r>
      <w:proofErr w:type="spellStart"/>
      <w:r w:rsidRPr="00B772DB">
        <w:rPr>
          <w:sz w:val="28"/>
          <w:szCs w:val="28"/>
        </w:rPr>
        <w:t>Garcetti’s</w:t>
      </w:r>
      <w:proofErr w:type="spellEnd"/>
      <w:r w:rsidRPr="00B772DB">
        <w:rPr>
          <w:sz w:val="28"/>
          <w:szCs w:val="28"/>
        </w:rPr>
        <w:t xml:space="preserve"> Office: </w:t>
      </w:r>
      <w:r w:rsidR="008C5187" w:rsidRPr="00B772DB">
        <w:rPr>
          <w:sz w:val="28"/>
          <w:szCs w:val="28"/>
        </w:rPr>
        <w:t>Ami Fields-Meyer</w:t>
      </w:r>
      <w:r w:rsidR="00E37996" w:rsidRPr="00B772DB">
        <w:rPr>
          <w:sz w:val="28"/>
          <w:szCs w:val="28"/>
        </w:rPr>
        <w:t xml:space="preserve"> </w:t>
      </w:r>
      <w:r w:rsidR="00E27FDF">
        <w:rPr>
          <w:sz w:val="28"/>
          <w:szCs w:val="28"/>
        </w:rPr>
        <w:t xml:space="preserve">will continue to assist in obtaining </w:t>
      </w:r>
      <w:r w:rsidR="00CA092E" w:rsidRPr="00B772DB">
        <w:rPr>
          <w:sz w:val="28"/>
          <w:szCs w:val="28"/>
        </w:rPr>
        <w:t xml:space="preserve">projections </w:t>
      </w:r>
      <w:r w:rsidR="008F3B2E" w:rsidRPr="00B772DB">
        <w:rPr>
          <w:sz w:val="28"/>
          <w:szCs w:val="28"/>
        </w:rPr>
        <w:t xml:space="preserve">used by </w:t>
      </w:r>
      <w:r w:rsidR="0000186B">
        <w:rPr>
          <w:sz w:val="28"/>
          <w:szCs w:val="28"/>
        </w:rPr>
        <w:t>C</w:t>
      </w:r>
      <w:r w:rsidR="008F3B2E" w:rsidRPr="00B772DB">
        <w:rPr>
          <w:sz w:val="28"/>
          <w:szCs w:val="28"/>
        </w:rPr>
        <w:t xml:space="preserve">ity </w:t>
      </w:r>
      <w:r w:rsidR="0000186B">
        <w:rPr>
          <w:sz w:val="28"/>
          <w:szCs w:val="28"/>
        </w:rPr>
        <w:t>P</w:t>
      </w:r>
      <w:r w:rsidR="008F3B2E" w:rsidRPr="00B772DB">
        <w:rPr>
          <w:sz w:val="28"/>
          <w:szCs w:val="28"/>
        </w:rPr>
        <w:t>lanners</w:t>
      </w:r>
      <w:r w:rsidR="00CA092E" w:rsidRPr="00B772DB">
        <w:rPr>
          <w:sz w:val="28"/>
          <w:szCs w:val="28"/>
        </w:rPr>
        <w:t xml:space="preserve"> to inform the process as they draft community plans.</w:t>
      </w:r>
    </w:p>
    <w:p w14:paraId="5CD55522" w14:textId="7CC04B44" w:rsidR="008C5187" w:rsidRPr="0000186B" w:rsidRDefault="00F105D5" w:rsidP="0000186B">
      <w:pPr>
        <w:pStyle w:val="ListParagraph"/>
        <w:numPr>
          <w:ilvl w:val="0"/>
          <w:numId w:val="41"/>
        </w:numPr>
        <w:tabs>
          <w:tab w:val="left" w:pos="360"/>
          <w:tab w:val="left" w:pos="720"/>
        </w:tabs>
        <w:spacing w:line="276" w:lineRule="auto"/>
        <w:rPr>
          <w:sz w:val="28"/>
          <w:szCs w:val="28"/>
        </w:rPr>
      </w:pPr>
      <w:r w:rsidRPr="0000186B">
        <w:rPr>
          <w:sz w:val="28"/>
          <w:szCs w:val="28"/>
        </w:rPr>
        <w:t>Dep</w:t>
      </w:r>
      <w:r w:rsidR="0031013D" w:rsidRPr="0000186B">
        <w:rPr>
          <w:sz w:val="28"/>
          <w:szCs w:val="28"/>
        </w:rPr>
        <w:t>artmen</w:t>
      </w:r>
      <w:r w:rsidRPr="0000186B">
        <w:rPr>
          <w:sz w:val="28"/>
          <w:szCs w:val="28"/>
        </w:rPr>
        <w:t xml:space="preserve">t of City Planning: </w:t>
      </w:r>
      <w:r w:rsidR="00D12510" w:rsidRPr="0000186B">
        <w:rPr>
          <w:sz w:val="28"/>
          <w:szCs w:val="28"/>
        </w:rPr>
        <w:t>Fab</w:t>
      </w:r>
      <w:r w:rsidR="00F23520" w:rsidRPr="0000186B">
        <w:rPr>
          <w:sz w:val="28"/>
          <w:szCs w:val="28"/>
        </w:rPr>
        <w:t xml:space="preserve">iola </w:t>
      </w:r>
      <w:r w:rsidR="00F43CD9" w:rsidRPr="0000186B">
        <w:rPr>
          <w:sz w:val="28"/>
          <w:szCs w:val="28"/>
        </w:rPr>
        <w:t>Inzunza</w:t>
      </w:r>
      <w:r w:rsidR="00F23520" w:rsidRPr="0000186B">
        <w:rPr>
          <w:sz w:val="28"/>
          <w:szCs w:val="28"/>
        </w:rPr>
        <w:t xml:space="preserve"> </w:t>
      </w:r>
      <w:r w:rsidR="0036747C" w:rsidRPr="0000186B">
        <w:rPr>
          <w:sz w:val="28"/>
          <w:szCs w:val="28"/>
        </w:rPr>
        <w:t>distributed a brochure on</w:t>
      </w:r>
      <w:r w:rsidR="00B437C9" w:rsidRPr="0000186B">
        <w:rPr>
          <w:sz w:val="28"/>
          <w:szCs w:val="28"/>
        </w:rPr>
        <w:t xml:space="preserve"> the Housing Progress Report </w:t>
      </w:r>
      <w:r w:rsidR="0036747C" w:rsidRPr="0000186B">
        <w:rPr>
          <w:sz w:val="28"/>
          <w:szCs w:val="28"/>
        </w:rPr>
        <w:t xml:space="preserve">and </w:t>
      </w:r>
      <w:r w:rsidR="003C1B1E" w:rsidRPr="0000186B">
        <w:rPr>
          <w:sz w:val="28"/>
          <w:szCs w:val="28"/>
        </w:rPr>
        <w:t xml:space="preserve">also </w:t>
      </w:r>
      <w:r w:rsidR="0036747C" w:rsidRPr="0000186B">
        <w:rPr>
          <w:sz w:val="28"/>
          <w:szCs w:val="28"/>
        </w:rPr>
        <w:t xml:space="preserve">noted </w:t>
      </w:r>
      <w:r w:rsidR="0000186B">
        <w:rPr>
          <w:sz w:val="28"/>
          <w:szCs w:val="28"/>
        </w:rPr>
        <w:t>that P</w:t>
      </w:r>
      <w:r w:rsidR="003C1B1E" w:rsidRPr="0000186B">
        <w:rPr>
          <w:sz w:val="28"/>
          <w:szCs w:val="28"/>
        </w:rPr>
        <w:t>lanning</w:t>
      </w:r>
      <w:r w:rsidR="0036747C" w:rsidRPr="0000186B">
        <w:rPr>
          <w:sz w:val="28"/>
          <w:szCs w:val="28"/>
        </w:rPr>
        <w:t xml:space="preserve"> </w:t>
      </w:r>
      <w:r w:rsidR="003823E7" w:rsidRPr="0000186B">
        <w:rPr>
          <w:sz w:val="28"/>
          <w:szCs w:val="28"/>
        </w:rPr>
        <w:t xml:space="preserve">is working </w:t>
      </w:r>
      <w:r w:rsidR="0000186B">
        <w:rPr>
          <w:sz w:val="28"/>
          <w:szCs w:val="28"/>
        </w:rPr>
        <w:t>on Citywide D</w:t>
      </w:r>
      <w:r w:rsidR="003823E7" w:rsidRPr="0000186B">
        <w:rPr>
          <w:sz w:val="28"/>
          <w:szCs w:val="28"/>
        </w:rPr>
        <w:t>esign</w:t>
      </w:r>
      <w:r w:rsidR="00B437C9" w:rsidRPr="0000186B">
        <w:rPr>
          <w:sz w:val="28"/>
          <w:szCs w:val="28"/>
        </w:rPr>
        <w:t xml:space="preserve"> </w:t>
      </w:r>
      <w:r w:rsidR="0000186B">
        <w:rPr>
          <w:sz w:val="28"/>
          <w:szCs w:val="28"/>
        </w:rPr>
        <w:t>G</w:t>
      </w:r>
      <w:r w:rsidR="000E2940" w:rsidRPr="0000186B">
        <w:rPr>
          <w:sz w:val="28"/>
          <w:szCs w:val="28"/>
        </w:rPr>
        <w:t>uide</w:t>
      </w:r>
      <w:r w:rsidR="003B3AE2" w:rsidRPr="0000186B">
        <w:rPr>
          <w:sz w:val="28"/>
          <w:szCs w:val="28"/>
        </w:rPr>
        <w:t>li</w:t>
      </w:r>
      <w:r w:rsidR="000E2940" w:rsidRPr="0000186B">
        <w:rPr>
          <w:sz w:val="28"/>
          <w:szCs w:val="28"/>
        </w:rPr>
        <w:t>n</w:t>
      </w:r>
      <w:r w:rsidR="003B3AE2" w:rsidRPr="0000186B">
        <w:rPr>
          <w:sz w:val="28"/>
          <w:szCs w:val="28"/>
        </w:rPr>
        <w:t>es</w:t>
      </w:r>
      <w:r w:rsidR="003823E7" w:rsidRPr="0000186B">
        <w:rPr>
          <w:sz w:val="28"/>
          <w:szCs w:val="28"/>
        </w:rPr>
        <w:t xml:space="preserve">.  These will be discussed at </w:t>
      </w:r>
      <w:proofErr w:type="spellStart"/>
      <w:r w:rsidR="003823E7" w:rsidRPr="0000186B">
        <w:rPr>
          <w:sz w:val="28"/>
          <w:szCs w:val="28"/>
        </w:rPr>
        <w:t>PlanCheckNC</w:t>
      </w:r>
      <w:proofErr w:type="spellEnd"/>
      <w:r w:rsidR="003823E7" w:rsidRPr="0000186B">
        <w:rPr>
          <w:sz w:val="28"/>
          <w:szCs w:val="28"/>
        </w:rPr>
        <w:t xml:space="preserve"> on Saturday April 13</w:t>
      </w:r>
      <w:r w:rsidR="00360A0C" w:rsidRPr="0000186B">
        <w:rPr>
          <w:sz w:val="28"/>
          <w:szCs w:val="28"/>
        </w:rPr>
        <w:t xml:space="preserve"> and NC/CC representatives are encouraged to attend.</w:t>
      </w:r>
      <w:r w:rsidR="00A06F47" w:rsidRPr="0000186B">
        <w:rPr>
          <w:sz w:val="28"/>
          <w:szCs w:val="28"/>
        </w:rPr>
        <w:t xml:space="preserve"> </w:t>
      </w:r>
      <w:r w:rsidR="00B93D31" w:rsidRPr="0000186B">
        <w:rPr>
          <w:sz w:val="28"/>
          <w:szCs w:val="28"/>
        </w:rPr>
        <w:t xml:space="preserve">  She further stated the CPC </w:t>
      </w:r>
      <w:r w:rsidR="00396D3F" w:rsidRPr="0000186B">
        <w:rPr>
          <w:sz w:val="28"/>
          <w:szCs w:val="28"/>
        </w:rPr>
        <w:t xml:space="preserve">is adopting new CEQA threshold </w:t>
      </w:r>
      <w:r w:rsidR="000E2940" w:rsidRPr="0000186B">
        <w:rPr>
          <w:sz w:val="28"/>
          <w:szCs w:val="28"/>
        </w:rPr>
        <w:t xml:space="preserve">determination </w:t>
      </w:r>
      <w:r w:rsidR="00396D3F" w:rsidRPr="0000186B">
        <w:rPr>
          <w:sz w:val="28"/>
          <w:szCs w:val="28"/>
        </w:rPr>
        <w:t>criteria to be consistent with State</w:t>
      </w:r>
      <w:r w:rsidR="000E2940" w:rsidRPr="0000186B">
        <w:rPr>
          <w:sz w:val="28"/>
          <w:szCs w:val="28"/>
        </w:rPr>
        <w:t xml:space="preserve"> of California guidelines</w:t>
      </w:r>
      <w:r w:rsidR="00D12510" w:rsidRPr="0000186B">
        <w:rPr>
          <w:sz w:val="28"/>
          <w:szCs w:val="28"/>
        </w:rPr>
        <w:t>.</w:t>
      </w:r>
      <w:r w:rsidR="003651DD" w:rsidRPr="0000186B">
        <w:rPr>
          <w:sz w:val="28"/>
          <w:szCs w:val="28"/>
        </w:rPr>
        <w:t xml:space="preserve"> She also indicated there will be a Pla</w:t>
      </w:r>
      <w:r w:rsidR="000A78B6" w:rsidRPr="0000186B">
        <w:rPr>
          <w:sz w:val="28"/>
          <w:szCs w:val="28"/>
        </w:rPr>
        <w:t>n</w:t>
      </w:r>
      <w:r w:rsidR="003651DD" w:rsidRPr="0000186B">
        <w:rPr>
          <w:sz w:val="28"/>
          <w:szCs w:val="28"/>
        </w:rPr>
        <w:t>n</w:t>
      </w:r>
      <w:r w:rsidR="0069680C" w:rsidRPr="0000186B">
        <w:rPr>
          <w:sz w:val="28"/>
          <w:szCs w:val="28"/>
        </w:rPr>
        <w:t>ing 101 session at Henry Medina Bldg. i</w:t>
      </w:r>
      <w:r w:rsidR="003651DD" w:rsidRPr="0000186B">
        <w:rPr>
          <w:sz w:val="28"/>
          <w:szCs w:val="28"/>
        </w:rPr>
        <w:t>n May.</w:t>
      </w:r>
    </w:p>
    <w:p w14:paraId="7F2FEFCF" w14:textId="35B6DAEE" w:rsidR="008C5187"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LADWP: </w:t>
      </w:r>
      <w:r w:rsidR="00176B08">
        <w:rPr>
          <w:sz w:val="28"/>
          <w:szCs w:val="28"/>
        </w:rPr>
        <w:t xml:space="preserve">Michael </w:t>
      </w:r>
      <w:proofErr w:type="spellStart"/>
      <w:r w:rsidR="00176B08">
        <w:rPr>
          <w:sz w:val="28"/>
          <w:szCs w:val="28"/>
        </w:rPr>
        <w:t>Ventri</w:t>
      </w:r>
      <w:proofErr w:type="spellEnd"/>
      <w:r w:rsidRPr="00B772DB">
        <w:rPr>
          <w:sz w:val="28"/>
          <w:szCs w:val="28"/>
        </w:rPr>
        <w:t xml:space="preserve"> </w:t>
      </w:r>
      <w:r w:rsidR="003823B9">
        <w:rPr>
          <w:sz w:val="28"/>
          <w:szCs w:val="28"/>
        </w:rPr>
        <w:t xml:space="preserve">reminded members that </w:t>
      </w:r>
      <w:r w:rsidR="00570F4A" w:rsidRPr="00B772DB">
        <w:rPr>
          <w:sz w:val="28"/>
          <w:szCs w:val="28"/>
        </w:rPr>
        <w:t>the installation of new concrete pol</w:t>
      </w:r>
      <w:r w:rsidR="0000186B">
        <w:rPr>
          <w:sz w:val="28"/>
          <w:szCs w:val="28"/>
        </w:rPr>
        <w:t>e</w:t>
      </w:r>
      <w:r w:rsidR="00570F4A" w:rsidRPr="00B772DB">
        <w:rPr>
          <w:sz w:val="28"/>
          <w:szCs w:val="28"/>
        </w:rPr>
        <w:t>s to replace old wooden poles</w:t>
      </w:r>
      <w:r w:rsidR="00F37E33" w:rsidRPr="00B772DB">
        <w:rPr>
          <w:sz w:val="28"/>
          <w:szCs w:val="28"/>
        </w:rPr>
        <w:t xml:space="preserve"> in mountain areas</w:t>
      </w:r>
      <w:r w:rsidR="003823B9">
        <w:rPr>
          <w:sz w:val="28"/>
          <w:szCs w:val="28"/>
        </w:rPr>
        <w:t xml:space="preserve"> is continuing</w:t>
      </w:r>
      <w:r w:rsidR="00154F53" w:rsidRPr="00B772DB">
        <w:rPr>
          <w:sz w:val="28"/>
          <w:szCs w:val="28"/>
        </w:rPr>
        <w:t>.</w:t>
      </w:r>
      <w:r w:rsidR="00570F4A" w:rsidRPr="00B772DB">
        <w:rPr>
          <w:sz w:val="28"/>
          <w:szCs w:val="28"/>
        </w:rPr>
        <w:t xml:space="preserve">   </w:t>
      </w:r>
      <w:r w:rsidR="00154F53" w:rsidRPr="00B772DB">
        <w:rPr>
          <w:sz w:val="28"/>
          <w:szCs w:val="28"/>
        </w:rPr>
        <w:t xml:space="preserve"> </w:t>
      </w:r>
    </w:p>
    <w:p w14:paraId="6D0FDF11" w14:textId="77777777" w:rsidR="008C5187"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LA City Counci</w:t>
      </w:r>
      <w:r w:rsidR="00AB189D" w:rsidRPr="00B772DB">
        <w:rPr>
          <w:sz w:val="28"/>
          <w:szCs w:val="28"/>
        </w:rPr>
        <w:t xml:space="preserve">lmember </w:t>
      </w:r>
      <w:proofErr w:type="spellStart"/>
      <w:r w:rsidR="00AB189D" w:rsidRPr="00B772DB">
        <w:rPr>
          <w:sz w:val="28"/>
          <w:szCs w:val="28"/>
        </w:rPr>
        <w:t>Koretz’s</w:t>
      </w:r>
      <w:proofErr w:type="spellEnd"/>
      <w:r w:rsidR="00AB189D" w:rsidRPr="00B772DB">
        <w:rPr>
          <w:sz w:val="28"/>
          <w:szCs w:val="28"/>
        </w:rPr>
        <w:t xml:space="preserve"> Office (CD 5)</w:t>
      </w:r>
      <w:r w:rsidR="001217BB" w:rsidRPr="00B772DB">
        <w:rPr>
          <w:sz w:val="28"/>
          <w:szCs w:val="28"/>
        </w:rPr>
        <w:t xml:space="preserve">: </w:t>
      </w:r>
      <w:r w:rsidR="00BB7A85">
        <w:rPr>
          <w:sz w:val="28"/>
          <w:szCs w:val="28"/>
        </w:rPr>
        <w:t xml:space="preserve">Jeff </w:t>
      </w:r>
      <w:proofErr w:type="spellStart"/>
      <w:r w:rsidR="00BB7A85">
        <w:rPr>
          <w:sz w:val="28"/>
          <w:szCs w:val="28"/>
        </w:rPr>
        <w:t>Ebenstein</w:t>
      </w:r>
      <w:proofErr w:type="spellEnd"/>
      <w:r w:rsidR="00154F53" w:rsidRPr="00B772DB">
        <w:rPr>
          <w:sz w:val="28"/>
          <w:szCs w:val="28"/>
        </w:rPr>
        <w:t xml:space="preserve"> spoke briefly</w:t>
      </w:r>
      <w:r w:rsidR="00C64A17" w:rsidRPr="00B772DB">
        <w:rPr>
          <w:sz w:val="28"/>
          <w:szCs w:val="28"/>
        </w:rPr>
        <w:t xml:space="preserve"> </w:t>
      </w:r>
      <w:r w:rsidR="00776050">
        <w:rPr>
          <w:sz w:val="28"/>
          <w:szCs w:val="28"/>
        </w:rPr>
        <w:t>on the Counci</w:t>
      </w:r>
      <w:r w:rsidR="00BB7A85">
        <w:rPr>
          <w:sz w:val="28"/>
          <w:szCs w:val="28"/>
        </w:rPr>
        <w:t>l</w:t>
      </w:r>
      <w:r w:rsidR="00776050">
        <w:rPr>
          <w:sz w:val="28"/>
          <w:szCs w:val="28"/>
        </w:rPr>
        <w:t>m</w:t>
      </w:r>
      <w:r w:rsidR="00BB7A85">
        <w:rPr>
          <w:sz w:val="28"/>
          <w:szCs w:val="28"/>
        </w:rPr>
        <w:t>an</w:t>
      </w:r>
      <w:r w:rsidR="00B5298C">
        <w:rPr>
          <w:sz w:val="28"/>
          <w:szCs w:val="28"/>
        </w:rPr>
        <w:t xml:space="preserve"> </w:t>
      </w:r>
      <w:proofErr w:type="spellStart"/>
      <w:r w:rsidR="00B5298C">
        <w:rPr>
          <w:sz w:val="28"/>
          <w:szCs w:val="28"/>
        </w:rPr>
        <w:t>Koretz’</w:t>
      </w:r>
      <w:r w:rsidR="00BB7A85">
        <w:rPr>
          <w:sz w:val="28"/>
          <w:szCs w:val="28"/>
        </w:rPr>
        <w:t>s</w:t>
      </w:r>
      <w:proofErr w:type="spellEnd"/>
      <w:r w:rsidR="00BB7A85">
        <w:rPr>
          <w:sz w:val="28"/>
          <w:szCs w:val="28"/>
        </w:rPr>
        <w:t xml:space="preserve"> opposition to SB 50</w:t>
      </w:r>
      <w:r w:rsidR="00776050">
        <w:rPr>
          <w:sz w:val="28"/>
          <w:szCs w:val="28"/>
        </w:rPr>
        <w:t xml:space="preserve"> (h</w:t>
      </w:r>
      <w:r w:rsidR="00BB7A85">
        <w:rPr>
          <w:sz w:val="28"/>
          <w:szCs w:val="28"/>
        </w:rPr>
        <w:t xml:space="preserve">ousing </w:t>
      </w:r>
      <w:r w:rsidR="00776050">
        <w:rPr>
          <w:sz w:val="28"/>
          <w:szCs w:val="28"/>
        </w:rPr>
        <w:t>density</w:t>
      </w:r>
      <w:r w:rsidR="00BB7A85">
        <w:rPr>
          <w:sz w:val="28"/>
          <w:szCs w:val="28"/>
        </w:rPr>
        <w:t>) and SB 58</w:t>
      </w:r>
      <w:r w:rsidR="00776050">
        <w:rPr>
          <w:sz w:val="28"/>
          <w:szCs w:val="28"/>
        </w:rPr>
        <w:t xml:space="preserve"> (</w:t>
      </w:r>
      <w:r w:rsidR="00B5298C">
        <w:rPr>
          <w:sz w:val="28"/>
          <w:szCs w:val="28"/>
        </w:rPr>
        <w:t>4:00 a.m. bar closing)</w:t>
      </w:r>
      <w:r w:rsidR="00C64A17" w:rsidRPr="00B772DB">
        <w:rPr>
          <w:sz w:val="28"/>
          <w:szCs w:val="28"/>
        </w:rPr>
        <w:t>.</w:t>
      </w:r>
      <w:r w:rsidR="00154F53" w:rsidRPr="00B772DB">
        <w:rPr>
          <w:sz w:val="28"/>
          <w:szCs w:val="28"/>
        </w:rPr>
        <w:t xml:space="preserve"> </w:t>
      </w:r>
    </w:p>
    <w:p w14:paraId="14ED8D95" w14:textId="42F9AFB5"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LA City Counci</w:t>
      </w:r>
      <w:r w:rsidR="00AB189D" w:rsidRPr="00B772DB">
        <w:rPr>
          <w:sz w:val="28"/>
          <w:szCs w:val="28"/>
        </w:rPr>
        <w:t>lmember Bonin’s Office (CD 11)</w:t>
      </w:r>
      <w:r w:rsidR="008C5187" w:rsidRPr="00B772DB">
        <w:rPr>
          <w:sz w:val="28"/>
          <w:szCs w:val="28"/>
        </w:rPr>
        <w:t>:</w:t>
      </w:r>
      <w:r w:rsidR="00157FB9" w:rsidRPr="00B772DB">
        <w:rPr>
          <w:sz w:val="28"/>
          <w:szCs w:val="28"/>
        </w:rPr>
        <w:t xml:space="preserve">  </w:t>
      </w:r>
      <w:r w:rsidR="002D4DD7">
        <w:rPr>
          <w:sz w:val="28"/>
          <w:szCs w:val="28"/>
        </w:rPr>
        <w:t>Not present</w:t>
      </w:r>
      <w:r w:rsidR="0000186B">
        <w:rPr>
          <w:sz w:val="28"/>
          <w:szCs w:val="28"/>
        </w:rPr>
        <w:t>.</w:t>
      </w:r>
    </w:p>
    <w:p w14:paraId="785D5116" w14:textId="77777777"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LA City Attorney Feuer’s Office: Veronica de la Cruz Robles </w:t>
      </w:r>
      <w:r w:rsidR="001A088D" w:rsidRPr="00B772DB">
        <w:rPr>
          <w:sz w:val="28"/>
          <w:szCs w:val="28"/>
        </w:rPr>
        <w:t>was present</w:t>
      </w:r>
      <w:r w:rsidR="002D4DD7">
        <w:rPr>
          <w:sz w:val="28"/>
          <w:szCs w:val="28"/>
        </w:rPr>
        <w:t xml:space="preserve"> and noted she is also the school prosecutor.</w:t>
      </w:r>
      <w:r w:rsidR="00257FB6">
        <w:rPr>
          <w:sz w:val="28"/>
          <w:szCs w:val="28"/>
        </w:rPr>
        <w:t xml:space="preserve"> </w:t>
      </w:r>
    </w:p>
    <w:p w14:paraId="2EFCAF88" w14:textId="77777777" w:rsidR="00645A5F"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Dept. of Neighborhood Empowerment: Mike Fong </w:t>
      </w:r>
      <w:r w:rsidR="00CD4E85" w:rsidRPr="00B772DB">
        <w:rPr>
          <w:sz w:val="28"/>
          <w:szCs w:val="28"/>
        </w:rPr>
        <w:t>spoke briefly about several upcoming events.</w:t>
      </w:r>
    </w:p>
    <w:p w14:paraId="2EE6B5AC" w14:textId="1C6B4ADC" w:rsidR="00387386" w:rsidRDefault="00387386" w:rsidP="00387386">
      <w:pPr>
        <w:numPr>
          <w:ilvl w:val="1"/>
          <w:numId w:val="42"/>
        </w:numPr>
        <w:tabs>
          <w:tab w:val="left" w:pos="360"/>
          <w:tab w:val="left" w:pos="720"/>
        </w:tabs>
        <w:spacing w:line="276" w:lineRule="auto"/>
        <w:ind w:left="450" w:hanging="90"/>
        <w:rPr>
          <w:sz w:val="28"/>
          <w:szCs w:val="28"/>
        </w:rPr>
      </w:pPr>
      <w:r w:rsidRPr="00BC5747">
        <w:rPr>
          <w:sz w:val="28"/>
          <w:szCs w:val="28"/>
        </w:rPr>
        <w:t xml:space="preserve">Board of Neighborhood Commissioners: Eli </w:t>
      </w:r>
      <w:proofErr w:type="spellStart"/>
      <w:r w:rsidRPr="00BC5747">
        <w:rPr>
          <w:sz w:val="28"/>
          <w:szCs w:val="28"/>
        </w:rPr>
        <w:t>Lipm</w:t>
      </w:r>
      <w:r>
        <w:rPr>
          <w:sz w:val="28"/>
          <w:szCs w:val="28"/>
        </w:rPr>
        <w:t>e</w:t>
      </w:r>
      <w:r w:rsidRPr="00BC5747">
        <w:rPr>
          <w:sz w:val="28"/>
          <w:szCs w:val="28"/>
        </w:rPr>
        <w:t>n</w:t>
      </w:r>
      <w:proofErr w:type="spellEnd"/>
      <w:r w:rsidRPr="00BC5747">
        <w:rPr>
          <w:sz w:val="28"/>
          <w:szCs w:val="28"/>
        </w:rPr>
        <w:t xml:space="preserve"> </w:t>
      </w:r>
      <w:r>
        <w:rPr>
          <w:sz w:val="28"/>
          <w:szCs w:val="28"/>
        </w:rPr>
        <w:t xml:space="preserve">observed </w:t>
      </w:r>
      <w:r w:rsidR="0000186B">
        <w:rPr>
          <w:sz w:val="28"/>
          <w:szCs w:val="28"/>
        </w:rPr>
        <w:t xml:space="preserve">that </w:t>
      </w:r>
      <w:r w:rsidRPr="00387386">
        <w:rPr>
          <w:sz w:val="28"/>
          <w:szCs w:val="28"/>
        </w:rPr>
        <w:t xml:space="preserve">becoming a new </w:t>
      </w:r>
      <w:r w:rsidR="0000186B">
        <w:rPr>
          <w:sz w:val="28"/>
          <w:szCs w:val="28"/>
        </w:rPr>
        <w:t>N</w:t>
      </w:r>
      <w:r w:rsidRPr="00387386">
        <w:rPr>
          <w:sz w:val="28"/>
          <w:szCs w:val="28"/>
        </w:rPr>
        <w:t>eighborhood Council is not an easy task - you must first organize a committee, file paperwork with the Department, collect petition signatures from stakeholders, hold an election (if a subdivision), and then if the Department and the stakeholders</w:t>
      </w:r>
      <w:r w:rsidR="00841DE0">
        <w:rPr>
          <w:sz w:val="28"/>
          <w:szCs w:val="28"/>
        </w:rPr>
        <w:t xml:space="preserve"> </w:t>
      </w:r>
      <w:r w:rsidRPr="00387386">
        <w:rPr>
          <w:sz w:val="28"/>
          <w:szCs w:val="28"/>
        </w:rPr>
        <w:t>approve, it must go before BONC to be certified. This process takes many months or even a year and commitment from those leading it. The bar is set very high and</w:t>
      </w:r>
      <w:r>
        <w:rPr>
          <w:sz w:val="28"/>
          <w:szCs w:val="28"/>
        </w:rPr>
        <w:t xml:space="preserve"> </w:t>
      </w:r>
      <w:r w:rsidR="00841DE0" w:rsidRPr="00387386">
        <w:rPr>
          <w:sz w:val="28"/>
          <w:szCs w:val="28"/>
        </w:rPr>
        <w:t>to then set another bar to be a member of WRAC seems unnecessary</w:t>
      </w:r>
    </w:p>
    <w:p w14:paraId="63D442FA" w14:textId="77777777" w:rsidR="004D68CE" w:rsidRPr="00BC5747" w:rsidRDefault="004D68CE" w:rsidP="0040070B">
      <w:pPr>
        <w:numPr>
          <w:ilvl w:val="1"/>
          <w:numId w:val="42"/>
        </w:numPr>
        <w:tabs>
          <w:tab w:val="left" w:pos="360"/>
          <w:tab w:val="left" w:pos="720"/>
        </w:tabs>
        <w:spacing w:line="276" w:lineRule="auto"/>
        <w:ind w:left="450" w:hanging="90"/>
        <w:rPr>
          <w:sz w:val="28"/>
          <w:szCs w:val="28"/>
        </w:rPr>
      </w:pPr>
      <w:r w:rsidRPr="00BC5747">
        <w:rPr>
          <w:sz w:val="28"/>
          <w:szCs w:val="28"/>
        </w:rPr>
        <w:t>LA County Supervisor Sheila Kuehl’s Office: Erin Schneider</w:t>
      </w:r>
      <w:r w:rsidR="00BA541E">
        <w:rPr>
          <w:sz w:val="28"/>
          <w:szCs w:val="28"/>
        </w:rPr>
        <w:t xml:space="preserve"> was not present</w:t>
      </w:r>
      <w:r w:rsidRPr="00BC5747">
        <w:rPr>
          <w:sz w:val="28"/>
          <w:szCs w:val="28"/>
        </w:rPr>
        <w:t>.</w:t>
      </w:r>
    </w:p>
    <w:p w14:paraId="611A5333" w14:textId="77777777" w:rsidR="00645A5F" w:rsidRPr="00B772DB" w:rsidRDefault="00645A5F"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LA County Supervisor Mark Ridley-Thomas’s Office: Omar </w:t>
      </w:r>
      <w:proofErr w:type="spellStart"/>
      <w:r w:rsidRPr="00B772DB">
        <w:rPr>
          <w:sz w:val="28"/>
          <w:szCs w:val="28"/>
        </w:rPr>
        <w:t>Prioleau</w:t>
      </w:r>
      <w:proofErr w:type="spellEnd"/>
      <w:r w:rsidR="003A69A0" w:rsidRPr="00B772DB">
        <w:rPr>
          <w:sz w:val="28"/>
          <w:szCs w:val="28"/>
        </w:rPr>
        <w:t xml:space="preserve"> was not present.</w:t>
      </w:r>
    </w:p>
    <w:p w14:paraId="49F6B853" w14:textId="7FDDB8A5"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U.S. Representative Karen Bass’s Office: Jacqueline Hamilton</w:t>
      </w:r>
      <w:r w:rsidR="00BA541E">
        <w:rPr>
          <w:sz w:val="28"/>
          <w:szCs w:val="28"/>
        </w:rPr>
        <w:t xml:space="preserve"> </w:t>
      </w:r>
      <w:r w:rsidR="003A69A0" w:rsidRPr="00B772DB">
        <w:rPr>
          <w:sz w:val="28"/>
          <w:szCs w:val="28"/>
        </w:rPr>
        <w:t>was present</w:t>
      </w:r>
      <w:r w:rsidR="0000186B">
        <w:rPr>
          <w:sz w:val="28"/>
          <w:szCs w:val="28"/>
        </w:rPr>
        <w:t xml:space="preserve"> and introduced Pamela Kaiser who was visiting from the Washington, D.C. office.</w:t>
      </w:r>
    </w:p>
    <w:p w14:paraId="190A181B" w14:textId="77777777" w:rsidR="00645A5F"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U.S. Representative Ted </w:t>
      </w:r>
      <w:proofErr w:type="spellStart"/>
      <w:r w:rsidRPr="00B772DB">
        <w:rPr>
          <w:sz w:val="28"/>
          <w:szCs w:val="28"/>
        </w:rPr>
        <w:t>Lieu’s</w:t>
      </w:r>
      <w:proofErr w:type="spellEnd"/>
      <w:r w:rsidRPr="00B772DB">
        <w:rPr>
          <w:sz w:val="28"/>
          <w:szCs w:val="28"/>
        </w:rPr>
        <w:t xml:space="preserve"> Office: Janet Turner </w:t>
      </w:r>
      <w:r w:rsidR="007424CE">
        <w:rPr>
          <w:sz w:val="28"/>
          <w:szCs w:val="28"/>
        </w:rPr>
        <w:t>was pr</w:t>
      </w:r>
      <w:r w:rsidR="00841DE0">
        <w:rPr>
          <w:sz w:val="28"/>
          <w:szCs w:val="28"/>
        </w:rPr>
        <w:t xml:space="preserve">esent and provided a copy of Congressman </w:t>
      </w:r>
      <w:proofErr w:type="spellStart"/>
      <w:r w:rsidR="00841DE0">
        <w:rPr>
          <w:sz w:val="28"/>
          <w:szCs w:val="28"/>
        </w:rPr>
        <w:t>Lieu</w:t>
      </w:r>
      <w:r w:rsidR="007424CE">
        <w:rPr>
          <w:sz w:val="28"/>
          <w:szCs w:val="28"/>
        </w:rPr>
        <w:t>’</w:t>
      </w:r>
      <w:r w:rsidR="00841DE0">
        <w:rPr>
          <w:sz w:val="28"/>
          <w:szCs w:val="28"/>
        </w:rPr>
        <w:t>s</w:t>
      </w:r>
      <w:proofErr w:type="spellEnd"/>
      <w:r w:rsidR="00841DE0">
        <w:rPr>
          <w:sz w:val="28"/>
          <w:szCs w:val="28"/>
        </w:rPr>
        <w:t xml:space="preserve"> l</w:t>
      </w:r>
      <w:r w:rsidR="007424CE">
        <w:rPr>
          <w:sz w:val="28"/>
          <w:szCs w:val="28"/>
        </w:rPr>
        <w:t>etter to the VA in connection with the WLA VA PEIS</w:t>
      </w:r>
      <w:r w:rsidR="00832D75" w:rsidRPr="00B772DB">
        <w:rPr>
          <w:sz w:val="28"/>
          <w:szCs w:val="28"/>
        </w:rPr>
        <w:t>.</w:t>
      </w:r>
    </w:p>
    <w:p w14:paraId="334B7004" w14:textId="49D3AA15"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CA Senator Ben Allen’s Office:</w:t>
      </w:r>
      <w:r w:rsidR="004265B9">
        <w:rPr>
          <w:sz w:val="28"/>
          <w:szCs w:val="28"/>
        </w:rPr>
        <w:t xml:space="preserve"> Colby</w:t>
      </w:r>
      <w:r w:rsidR="00832D75" w:rsidRPr="00B772DB">
        <w:rPr>
          <w:sz w:val="28"/>
          <w:szCs w:val="28"/>
        </w:rPr>
        <w:t xml:space="preserve"> </w:t>
      </w:r>
      <w:r w:rsidR="0000186B">
        <w:rPr>
          <w:sz w:val="28"/>
          <w:szCs w:val="28"/>
        </w:rPr>
        <w:t xml:space="preserve">Harriman was </w:t>
      </w:r>
      <w:r w:rsidR="00832D75" w:rsidRPr="00B772DB">
        <w:rPr>
          <w:sz w:val="28"/>
          <w:szCs w:val="28"/>
        </w:rPr>
        <w:t>present</w:t>
      </w:r>
      <w:r w:rsidR="004265B9">
        <w:rPr>
          <w:sz w:val="28"/>
          <w:szCs w:val="28"/>
        </w:rPr>
        <w:t xml:space="preserve"> and reported </w:t>
      </w:r>
      <w:r w:rsidR="0000186B">
        <w:rPr>
          <w:sz w:val="28"/>
          <w:szCs w:val="28"/>
        </w:rPr>
        <w:t xml:space="preserve">that </w:t>
      </w:r>
      <w:r w:rsidR="004265B9">
        <w:rPr>
          <w:sz w:val="28"/>
          <w:szCs w:val="28"/>
        </w:rPr>
        <w:t>Sen. Allen opposes SB 50.</w:t>
      </w:r>
      <w:r w:rsidRPr="00B772DB">
        <w:rPr>
          <w:sz w:val="28"/>
          <w:szCs w:val="28"/>
        </w:rPr>
        <w:t xml:space="preserve"> </w:t>
      </w:r>
    </w:p>
    <w:p w14:paraId="701529BC" w14:textId="4DDB14B9" w:rsidR="00F105D5" w:rsidRPr="00B772DB" w:rsidRDefault="00F105D5" w:rsidP="008C5187">
      <w:pPr>
        <w:numPr>
          <w:ilvl w:val="1"/>
          <w:numId w:val="42"/>
        </w:numPr>
        <w:tabs>
          <w:tab w:val="left" w:pos="360"/>
          <w:tab w:val="left" w:pos="720"/>
        </w:tabs>
        <w:spacing w:line="276" w:lineRule="auto"/>
        <w:ind w:left="450" w:hanging="90"/>
        <w:rPr>
          <w:sz w:val="28"/>
          <w:szCs w:val="28"/>
        </w:rPr>
      </w:pPr>
      <w:proofErr w:type="gramStart"/>
      <w:r w:rsidRPr="00B772DB">
        <w:rPr>
          <w:sz w:val="28"/>
          <w:szCs w:val="28"/>
        </w:rPr>
        <w:t>CA</w:t>
      </w:r>
      <w:r w:rsidR="00D15756" w:rsidRPr="00B772DB">
        <w:rPr>
          <w:sz w:val="28"/>
          <w:szCs w:val="28"/>
        </w:rPr>
        <w:t xml:space="preserve"> </w:t>
      </w:r>
      <w:r w:rsidRPr="00B772DB">
        <w:rPr>
          <w:sz w:val="28"/>
          <w:szCs w:val="28"/>
        </w:rPr>
        <w:t xml:space="preserve"> </w:t>
      </w:r>
      <w:r w:rsidR="00D15756" w:rsidRPr="00B772DB">
        <w:rPr>
          <w:sz w:val="28"/>
          <w:szCs w:val="28"/>
        </w:rPr>
        <w:t>Assembly</w:t>
      </w:r>
      <w:proofErr w:type="gramEnd"/>
      <w:r w:rsidR="00D15756" w:rsidRPr="00B772DB">
        <w:rPr>
          <w:sz w:val="28"/>
          <w:szCs w:val="28"/>
        </w:rPr>
        <w:t xml:space="preserve"> </w:t>
      </w:r>
      <w:r w:rsidR="0000186B">
        <w:rPr>
          <w:sz w:val="28"/>
          <w:szCs w:val="28"/>
        </w:rPr>
        <w:t>M</w:t>
      </w:r>
      <w:r w:rsidR="00D15756" w:rsidRPr="00B772DB">
        <w:rPr>
          <w:sz w:val="28"/>
          <w:szCs w:val="28"/>
        </w:rPr>
        <w:t>ember</w:t>
      </w:r>
      <w:r w:rsidRPr="00B772DB">
        <w:rPr>
          <w:sz w:val="28"/>
          <w:szCs w:val="28"/>
        </w:rPr>
        <w:t xml:space="preserve"> Richa</w:t>
      </w:r>
      <w:r w:rsidR="00832D75" w:rsidRPr="00B772DB">
        <w:rPr>
          <w:sz w:val="28"/>
          <w:szCs w:val="28"/>
        </w:rPr>
        <w:t xml:space="preserve">rd Bloom’s Office: </w:t>
      </w:r>
      <w:r w:rsidR="001B4070">
        <w:rPr>
          <w:sz w:val="28"/>
          <w:szCs w:val="28"/>
        </w:rPr>
        <w:t xml:space="preserve">Josh </w:t>
      </w:r>
      <w:proofErr w:type="spellStart"/>
      <w:r w:rsidR="001B4070">
        <w:rPr>
          <w:sz w:val="28"/>
          <w:szCs w:val="28"/>
        </w:rPr>
        <w:t>Kurpies</w:t>
      </w:r>
      <w:proofErr w:type="spellEnd"/>
      <w:r w:rsidR="001B4070">
        <w:rPr>
          <w:sz w:val="28"/>
          <w:szCs w:val="28"/>
        </w:rPr>
        <w:t xml:space="preserve"> was present.</w:t>
      </w:r>
    </w:p>
    <w:p w14:paraId="76EEFACB" w14:textId="77777777" w:rsidR="00D27943" w:rsidRPr="00B772DB" w:rsidRDefault="00D27943" w:rsidP="008C5187">
      <w:pPr>
        <w:spacing w:line="276" w:lineRule="auto"/>
        <w:ind w:left="450"/>
        <w:rPr>
          <w:sz w:val="28"/>
          <w:szCs w:val="28"/>
        </w:rPr>
      </w:pPr>
    </w:p>
    <w:p w14:paraId="4918345B" w14:textId="77777777" w:rsidR="00A9309C" w:rsidRPr="00B772DB" w:rsidRDefault="00D27943" w:rsidP="008C5187">
      <w:pPr>
        <w:numPr>
          <w:ilvl w:val="0"/>
          <w:numId w:val="23"/>
        </w:numPr>
        <w:spacing w:line="276" w:lineRule="auto"/>
        <w:ind w:left="450"/>
        <w:rPr>
          <w:b/>
          <w:sz w:val="28"/>
          <w:szCs w:val="28"/>
        </w:rPr>
      </w:pPr>
      <w:r w:rsidRPr="00B772DB">
        <w:rPr>
          <w:b/>
          <w:sz w:val="28"/>
          <w:szCs w:val="28"/>
        </w:rPr>
        <w:t>Presentations</w:t>
      </w:r>
      <w:r w:rsidR="00286845" w:rsidRPr="00B772DB">
        <w:rPr>
          <w:b/>
          <w:sz w:val="28"/>
          <w:szCs w:val="28"/>
        </w:rPr>
        <w:t xml:space="preserve"> </w:t>
      </w:r>
    </w:p>
    <w:p w14:paraId="409D7594" w14:textId="4E4E5939" w:rsidR="00A9309C" w:rsidRPr="00BC2892" w:rsidRDefault="006F03A9" w:rsidP="00BC2892">
      <w:pPr>
        <w:pStyle w:val="ListParagraph"/>
        <w:numPr>
          <w:ilvl w:val="0"/>
          <w:numId w:val="49"/>
        </w:numPr>
        <w:spacing w:line="276" w:lineRule="auto"/>
        <w:rPr>
          <w:sz w:val="28"/>
          <w:szCs w:val="28"/>
        </w:rPr>
      </w:pPr>
      <w:r w:rsidRPr="00BC2892">
        <w:rPr>
          <w:sz w:val="28"/>
          <w:szCs w:val="28"/>
        </w:rPr>
        <w:lastRenderedPageBreak/>
        <w:t xml:space="preserve">The Chair recognized Dep. City Attorney Rob Wilcox who reported on a recent </w:t>
      </w:r>
      <w:proofErr w:type="gramStart"/>
      <w:r w:rsidR="00494AEC" w:rsidRPr="00BC2892">
        <w:rPr>
          <w:sz w:val="28"/>
          <w:szCs w:val="28"/>
        </w:rPr>
        <w:t>Blue Ribbon</w:t>
      </w:r>
      <w:proofErr w:type="gramEnd"/>
      <w:r w:rsidR="00494AEC" w:rsidRPr="00BC2892">
        <w:rPr>
          <w:sz w:val="28"/>
          <w:szCs w:val="28"/>
        </w:rPr>
        <w:t xml:space="preserve"> </w:t>
      </w:r>
      <w:r w:rsidR="006E0304" w:rsidRPr="00BC2892">
        <w:rPr>
          <w:sz w:val="28"/>
          <w:szCs w:val="28"/>
        </w:rPr>
        <w:t xml:space="preserve">Committee </w:t>
      </w:r>
      <w:r w:rsidRPr="00BC2892">
        <w:rPr>
          <w:sz w:val="28"/>
          <w:szCs w:val="28"/>
        </w:rPr>
        <w:t xml:space="preserve">study and recommendations from the City Attorney concerning </w:t>
      </w:r>
      <w:r w:rsidR="00494AEC" w:rsidRPr="00BC2892">
        <w:rPr>
          <w:sz w:val="28"/>
          <w:szCs w:val="28"/>
        </w:rPr>
        <w:t xml:space="preserve">school </w:t>
      </w:r>
      <w:r w:rsidR="00D61E86" w:rsidRPr="00BC2892">
        <w:rPr>
          <w:sz w:val="28"/>
          <w:szCs w:val="28"/>
        </w:rPr>
        <w:t>safety.</w:t>
      </w:r>
      <w:r w:rsidR="00494AEC" w:rsidRPr="00BC2892">
        <w:rPr>
          <w:sz w:val="28"/>
          <w:szCs w:val="28"/>
        </w:rPr>
        <w:t xml:space="preserve"> </w:t>
      </w:r>
      <w:r w:rsidR="00BD6937" w:rsidRPr="00BC2892">
        <w:rPr>
          <w:sz w:val="28"/>
          <w:szCs w:val="28"/>
        </w:rPr>
        <w:t xml:space="preserve">The recommendations and full report can be found at www.lacityattorney.org/schoolsafety.  </w:t>
      </w:r>
      <w:r w:rsidR="00494AEC" w:rsidRPr="00BC2892">
        <w:rPr>
          <w:sz w:val="28"/>
          <w:szCs w:val="28"/>
        </w:rPr>
        <w:t xml:space="preserve">A major recommendation </w:t>
      </w:r>
      <w:r w:rsidR="00BD6937" w:rsidRPr="00BC2892">
        <w:rPr>
          <w:sz w:val="28"/>
          <w:szCs w:val="28"/>
        </w:rPr>
        <w:t>supported by</w:t>
      </w:r>
      <w:r w:rsidR="00494AEC" w:rsidRPr="00BC2892">
        <w:rPr>
          <w:sz w:val="28"/>
          <w:szCs w:val="28"/>
        </w:rPr>
        <w:t xml:space="preserve"> the City </w:t>
      </w:r>
      <w:r w:rsidR="0071720A" w:rsidRPr="00BC2892">
        <w:rPr>
          <w:sz w:val="28"/>
          <w:szCs w:val="28"/>
        </w:rPr>
        <w:t>is for the LAUSD to appoint a district wide Safety Officer</w:t>
      </w:r>
      <w:r w:rsidR="00F80571" w:rsidRPr="00BC2892">
        <w:rPr>
          <w:sz w:val="28"/>
          <w:szCs w:val="28"/>
        </w:rPr>
        <w:t>.</w:t>
      </w:r>
      <w:r w:rsidR="0071720A" w:rsidRPr="00BC2892">
        <w:rPr>
          <w:sz w:val="28"/>
          <w:szCs w:val="28"/>
        </w:rPr>
        <w:t xml:space="preserve"> The City Attorney </w:t>
      </w:r>
      <w:r w:rsidR="00D34DEF" w:rsidRPr="00BC2892">
        <w:rPr>
          <w:sz w:val="28"/>
          <w:szCs w:val="28"/>
        </w:rPr>
        <w:t xml:space="preserve">can send a representative to NCs and CCs to describe the </w:t>
      </w:r>
      <w:r w:rsidR="006E0304" w:rsidRPr="00BC2892">
        <w:rPr>
          <w:sz w:val="28"/>
          <w:szCs w:val="28"/>
        </w:rPr>
        <w:t>Committee’s</w:t>
      </w:r>
      <w:r w:rsidR="00D34DEF" w:rsidRPr="00BC2892">
        <w:rPr>
          <w:sz w:val="28"/>
          <w:szCs w:val="28"/>
        </w:rPr>
        <w:t xml:space="preserve"> fin</w:t>
      </w:r>
      <w:r w:rsidR="006E0304" w:rsidRPr="00BC2892">
        <w:rPr>
          <w:sz w:val="28"/>
          <w:szCs w:val="28"/>
        </w:rPr>
        <w:t>dings and recommendations and reques</w:t>
      </w:r>
      <w:r w:rsidR="0000186B" w:rsidRPr="00BC2892">
        <w:rPr>
          <w:sz w:val="28"/>
          <w:szCs w:val="28"/>
        </w:rPr>
        <w:t>t</w:t>
      </w:r>
      <w:r w:rsidR="006E0304" w:rsidRPr="00BC2892">
        <w:rPr>
          <w:sz w:val="28"/>
          <w:szCs w:val="28"/>
        </w:rPr>
        <w:t xml:space="preserve"> their support.</w:t>
      </w:r>
    </w:p>
    <w:p w14:paraId="73B48588" w14:textId="10A38D43" w:rsidR="006E0304" w:rsidRPr="00BC2892" w:rsidRDefault="00911DBC" w:rsidP="00BC2892">
      <w:pPr>
        <w:pStyle w:val="ListParagraph"/>
        <w:numPr>
          <w:ilvl w:val="0"/>
          <w:numId w:val="49"/>
        </w:numPr>
        <w:spacing w:line="276" w:lineRule="auto"/>
        <w:rPr>
          <w:sz w:val="28"/>
          <w:szCs w:val="28"/>
        </w:rPr>
      </w:pPr>
      <w:r w:rsidRPr="00BC2892">
        <w:rPr>
          <w:sz w:val="28"/>
          <w:szCs w:val="28"/>
        </w:rPr>
        <w:t xml:space="preserve">The Chair recognized Devon </w:t>
      </w:r>
      <w:proofErr w:type="spellStart"/>
      <w:r w:rsidRPr="00BC2892">
        <w:rPr>
          <w:sz w:val="28"/>
          <w:szCs w:val="28"/>
        </w:rPr>
        <w:t>Clunis</w:t>
      </w:r>
      <w:proofErr w:type="spellEnd"/>
      <w:r w:rsidRPr="00BC2892">
        <w:rPr>
          <w:sz w:val="28"/>
          <w:szCs w:val="28"/>
        </w:rPr>
        <w:t xml:space="preserve"> of Matrix</w:t>
      </w:r>
      <w:r w:rsidR="0000186B" w:rsidRPr="00BC2892">
        <w:rPr>
          <w:sz w:val="28"/>
          <w:szCs w:val="28"/>
        </w:rPr>
        <w:t>,</w:t>
      </w:r>
      <w:r w:rsidRPr="00BC2892">
        <w:rPr>
          <w:sz w:val="28"/>
          <w:szCs w:val="28"/>
        </w:rPr>
        <w:t xml:space="preserve"> wh</w:t>
      </w:r>
      <w:r w:rsidR="0000186B" w:rsidRPr="00BC2892">
        <w:rPr>
          <w:sz w:val="28"/>
          <w:szCs w:val="28"/>
        </w:rPr>
        <w:t>ich</w:t>
      </w:r>
      <w:r w:rsidRPr="00BC2892">
        <w:rPr>
          <w:sz w:val="28"/>
          <w:szCs w:val="28"/>
        </w:rPr>
        <w:t xml:space="preserve"> has conducted a Basic Car Area Boundary Study</w:t>
      </w:r>
      <w:r w:rsidR="004151E4" w:rsidRPr="00BC2892">
        <w:rPr>
          <w:sz w:val="28"/>
          <w:szCs w:val="28"/>
        </w:rPr>
        <w:t xml:space="preserve"> and analysis on LAPD services and responsiveness to community needs. He distributed a </w:t>
      </w:r>
      <w:r w:rsidR="0015159C" w:rsidRPr="00BC2892">
        <w:rPr>
          <w:sz w:val="28"/>
          <w:szCs w:val="28"/>
        </w:rPr>
        <w:t>confidential questionnaire for members to complete for use in the study. It must be submitted by April 30, 2019.</w:t>
      </w:r>
    </w:p>
    <w:p w14:paraId="6F739948" w14:textId="665C94E7" w:rsidR="00B81E9B" w:rsidRPr="00BC2892" w:rsidRDefault="00B81E9B" w:rsidP="00BC2892">
      <w:pPr>
        <w:pStyle w:val="ListParagraph"/>
        <w:numPr>
          <w:ilvl w:val="0"/>
          <w:numId w:val="49"/>
        </w:numPr>
        <w:spacing w:line="276" w:lineRule="auto"/>
        <w:rPr>
          <w:sz w:val="28"/>
          <w:szCs w:val="28"/>
        </w:rPr>
      </w:pPr>
      <w:r w:rsidRPr="00BC2892">
        <w:rPr>
          <w:sz w:val="28"/>
          <w:szCs w:val="28"/>
        </w:rPr>
        <w:t>The Chair recogn</w:t>
      </w:r>
      <w:r w:rsidR="00930A74" w:rsidRPr="00BC2892">
        <w:rPr>
          <w:sz w:val="28"/>
          <w:szCs w:val="28"/>
        </w:rPr>
        <w:t>ized Jonathan Hershey of the Dept. of City Planning who provided the current</w:t>
      </w:r>
      <w:r w:rsidR="007D4845" w:rsidRPr="00BC2892">
        <w:rPr>
          <w:sz w:val="28"/>
          <w:szCs w:val="28"/>
        </w:rPr>
        <w:t xml:space="preserve"> population and housing projections </w:t>
      </w:r>
      <w:r w:rsidR="00662D5F" w:rsidRPr="00BC2892">
        <w:rPr>
          <w:sz w:val="28"/>
          <w:szCs w:val="28"/>
        </w:rPr>
        <w:t xml:space="preserve">being used by City Planning in connection with the community plan updates for WLA, Venice, Palms-MV-Del Rey and Westchester-PDR. This data </w:t>
      </w:r>
      <w:r w:rsidR="00FD1803" w:rsidRPr="00BC2892">
        <w:rPr>
          <w:sz w:val="28"/>
          <w:szCs w:val="28"/>
        </w:rPr>
        <w:t>was derived by adjustments to the</w:t>
      </w:r>
      <w:r w:rsidR="00BA309C" w:rsidRPr="00BC2892">
        <w:rPr>
          <w:sz w:val="28"/>
          <w:szCs w:val="28"/>
        </w:rPr>
        <w:t xml:space="preserve"> SCAG 2016-20140 Reg</w:t>
      </w:r>
      <w:r w:rsidR="00522BBB" w:rsidRPr="00BC2892">
        <w:rPr>
          <w:sz w:val="28"/>
          <w:szCs w:val="28"/>
        </w:rPr>
        <w:t>ional Trans</w:t>
      </w:r>
      <w:r w:rsidR="00BA309C" w:rsidRPr="00BC2892">
        <w:rPr>
          <w:sz w:val="28"/>
          <w:szCs w:val="28"/>
        </w:rPr>
        <w:t>porta</w:t>
      </w:r>
      <w:r w:rsidR="00522BBB" w:rsidRPr="00BC2892">
        <w:rPr>
          <w:sz w:val="28"/>
          <w:szCs w:val="28"/>
        </w:rPr>
        <w:t>t</w:t>
      </w:r>
      <w:r w:rsidR="00BA309C" w:rsidRPr="00BC2892">
        <w:rPr>
          <w:sz w:val="28"/>
          <w:szCs w:val="28"/>
        </w:rPr>
        <w:t>ion Plan/S</w:t>
      </w:r>
      <w:r w:rsidR="00522BBB" w:rsidRPr="00BC2892">
        <w:rPr>
          <w:sz w:val="28"/>
          <w:szCs w:val="28"/>
        </w:rPr>
        <w:t>ustainable Communities Strategy’</w:t>
      </w:r>
      <w:r w:rsidR="00BA309C" w:rsidRPr="00BC2892">
        <w:rPr>
          <w:sz w:val="28"/>
          <w:szCs w:val="28"/>
        </w:rPr>
        <w:t>s</w:t>
      </w:r>
      <w:r w:rsidR="00491BF8" w:rsidRPr="00BC2892">
        <w:rPr>
          <w:sz w:val="28"/>
          <w:szCs w:val="28"/>
        </w:rPr>
        <w:t xml:space="preserve"> demographic and socioeconomic forecasts </w:t>
      </w:r>
      <w:r w:rsidR="00FD1803" w:rsidRPr="00BC2892">
        <w:rPr>
          <w:sz w:val="28"/>
          <w:szCs w:val="28"/>
        </w:rPr>
        <w:t xml:space="preserve">that </w:t>
      </w:r>
      <w:r w:rsidR="0000186B" w:rsidRPr="00BC2892">
        <w:rPr>
          <w:sz w:val="28"/>
          <w:szCs w:val="28"/>
        </w:rPr>
        <w:t>are</w:t>
      </w:r>
      <w:r w:rsidR="00FD1803" w:rsidRPr="00BC2892">
        <w:rPr>
          <w:sz w:val="28"/>
          <w:szCs w:val="28"/>
        </w:rPr>
        <w:t xml:space="preserve"> </w:t>
      </w:r>
      <w:r w:rsidR="00491BF8" w:rsidRPr="00BC2892">
        <w:rPr>
          <w:sz w:val="28"/>
          <w:szCs w:val="28"/>
        </w:rPr>
        <w:t>based on historic and recent growth trends.</w:t>
      </w:r>
      <w:r w:rsidR="00522BBB" w:rsidRPr="00BC2892">
        <w:rPr>
          <w:sz w:val="28"/>
          <w:szCs w:val="28"/>
        </w:rPr>
        <w:t xml:space="preserve"> </w:t>
      </w:r>
      <w:r w:rsidR="007A0AEA" w:rsidRPr="00BC2892">
        <w:rPr>
          <w:sz w:val="28"/>
          <w:szCs w:val="28"/>
        </w:rPr>
        <w:t>City Planning is continuing its research and analysis and the 20140 projections may change</w:t>
      </w:r>
      <w:r w:rsidR="00497786" w:rsidRPr="00BC2892">
        <w:rPr>
          <w:sz w:val="28"/>
          <w:szCs w:val="28"/>
        </w:rPr>
        <w:t xml:space="preserve"> from those presented. He noted</w:t>
      </w:r>
      <w:r w:rsidR="0000186B" w:rsidRPr="00BC2892">
        <w:rPr>
          <w:sz w:val="28"/>
          <w:szCs w:val="28"/>
        </w:rPr>
        <w:t>,</w:t>
      </w:r>
      <w:r w:rsidR="00497786" w:rsidRPr="00BC2892">
        <w:rPr>
          <w:sz w:val="28"/>
          <w:szCs w:val="28"/>
        </w:rPr>
        <w:t xml:space="preserve"> for example, the current data probably underestimates population and housing for Westchester-PDR.</w:t>
      </w:r>
      <w:r w:rsidR="00B93D31" w:rsidRPr="00BC2892">
        <w:rPr>
          <w:sz w:val="28"/>
          <w:szCs w:val="28"/>
        </w:rPr>
        <w:t xml:space="preserve"> He also noted that the goa</w:t>
      </w:r>
      <w:r w:rsidR="003B3AE2" w:rsidRPr="00BC2892">
        <w:rPr>
          <w:sz w:val="28"/>
          <w:szCs w:val="28"/>
        </w:rPr>
        <w:t xml:space="preserve">l is to have the updated Venice CP to be consistent with California Coastal Commission </w:t>
      </w:r>
      <w:r w:rsidR="00B93D31" w:rsidRPr="00BC2892">
        <w:rPr>
          <w:sz w:val="28"/>
          <w:szCs w:val="28"/>
        </w:rPr>
        <w:t>policies.</w:t>
      </w:r>
    </w:p>
    <w:p w14:paraId="40CC4822" w14:textId="06F3C51A" w:rsidR="00DF121B" w:rsidRDefault="009A46DD" w:rsidP="00BC2892">
      <w:pPr>
        <w:pStyle w:val="ListParagraph"/>
        <w:numPr>
          <w:ilvl w:val="0"/>
          <w:numId w:val="49"/>
        </w:numPr>
        <w:spacing w:line="276" w:lineRule="auto"/>
        <w:rPr>
          <w:sz w:val="28"/>
          <w:szCs w:val="28"/>
        </w:rPr>
      </w:pPr>
      <w:r>
        <w:rPr>
          <w:sz w:val="28"/>
          <w:szCs w:val="28"/>
        </w:rPr>
        <w:t>LAPD West Operations Captain D</w:t>
      </w:r>
      <w:r w:rsidR="0000186B">
        <w:rPr>
          <w:sz w:val="28"/>
          <w:szCs w:val="28"/>
        </w:rPr>
        <w:t>a</w:t>
      </w:r>
      <w:r w:rsidR="00E27FDF">
        <w:rPr>
          <w:sz w:val="28"/>
          <w:szCs w:val="28"/>
        </w:rPr>
        <w:t>valos was not present.</w:t>
      </w:r>
    </w:p>
    <w:p w14:paraId="77F80642" w14:textId="77777777" w:rsidR="00DD5536" w:rsidRPr="00B772DB" w:rsidRDefault="00DD5536" w:rsidP="00DD5536">
      <w:pPr>
        <w:pStyle w:val="ListParagraph"/>
        <w:spacing w:line="276" w:lineRule="auto"/>
        <w:ind w:left="450"/>
        <w:rPr>
          <w:sz w:val="28"/>
          <w:szCs w:val="28"/>
        </w:rPr>
      </w:pPr>
    </w:p>
    <w:p w14:paraId="0114FDE1" w14:textId="62B12E5D" w:rsidR="00A9309C" w:rsidRPr="00B8491B" w:rsidRDefault="00081573" w:rsidP="00B8491B">
      <w:pPr>
        <w:pStyle w:val="ListParagraph"/>
        <w:numPr>
          <w:ilvl w:val="0"/>
          <w:numId w:val="23"/>
        </w:numPr>
        <w:spacing w:line="276" w:lineRule="auto"/>
        <w:rPr>
          <w:b/>
          <w:sz w:val="28"/>
          <w:szCs w:val="28"/>
        </w:rPr>
      </w:pPr>
      <w:r w:rsidRPr="00B8491B">
        <w:rPr>
          <w:b/>
          <w:sz w:val="28"/>
          <w:szCs w:val="28"/>
        </w:rPr>
        <w:t xml:space="preserve"> </w:t>
      </w:r>
      <w:r w:rsidR="00D27943" w:rsidRPr="00B8491B">
        <w:rPr>
          <w:b/>
          <w:sz w:val="28"/>
          <w:szCs w:val="28"/>
        </w:rPr>
        <w:t>New Business</w:t>
      </w:r>
    </w:p>
    <w:p w14:paraId="1D5C436F" w14:textId="77777777" w:rsidR="00B82DF4" w:rsidRPr="00B772DB" w:rsidRDefault="00B64B8C" w:rsidP="002953D1">
      <w:pPr>
        <w:spacing w:line="276" w:lineRule="auto"/>
        <w:ind w:left="90"/>
        <w:rPr>
          <w:sz w:val="28"/>
          <w:szCs w:val="28"/>
        </w:rPr>
      </w:pPr>
      <w:r w:rsidRPr="00B772DB">
        <w:rPr>
          <w:sz w:val="28"/>
          <w:szCs w:val="28"/>
        </w:rPr>
        <w:t xml:space="preserve">  </w:t>
      </w:r>
    </w:p>
    <w:p w14:paraId="7793B09F" w14:textId="77777777" w:rsidR="00211DE5" w:rsidRDefault="000558EA" w:rsidP="000558EA">
      <w:pPr>
        <w:spacing w:line="276" w:lineRule="auto"/>
        <w:ind w:left="450"/>
        <w:rPr>
          <w:sz w:val="28"/>
          <w:szCs w:val="28"/>
        </w:rPr>
      </w:pPr>
      <w:r>
        <w:rPr>
          <w:sz w:val="28"/>
          <w:szCs w:val="28"/>
        </w:rPr>
        <w:t>The Chair i</w:t>
      </w:r>
      <w:r w:rsidR="003A51AA">
        <w:rPr>
          <w:sz w:val="28"/>
          <w:szCs w:val="28"/>
        </w:rPr>
        <w:t xml:space="preserve">ntroduced a discussion concerning </w:t>
      </w:r>
      <w:r w:rsidR="00263CD0">
        <w:rPr>
          <w:sz w:val="28"/>
          <w:szCs w:val="28"/>
        </w:rPr>
        <w:t>the need for an inter-governmental review of flooding risk</w:t>
      </w:r>
      <w:r w:rsidR="008F1128">
        <w:rPr>
          <w:sz w:val="28"/>
          <w:szCs w:val="28"/>
        </w:rPr>
        <w:t>s</w:t>
      </w:r>
      <w:r w:rsidR="00263CD0">
        <w:rPr>
          <w:sz w:val="28"/>
          <w:szCs w:val="28"/>
        </w:rPr>
        <w:t xml:space="preserve"> in the greater LA basi</w:t>
      </w:r>
      <w:r w:rsidR="008F1128">
        <w:rPr>
          <w:sz w:val="28"/>
          <w:szCs w:val="28"/>
        </w:rPr>
        <w:t>n</w:t>
      </w:r>
      <w:r w:rsidR="00263CD0">
        <w:rPr>
          <w:sz w:val="28"/>
          <w:szCs w:val="28"/>
        </w:rPr>
        <w:t>. There followed a discussion</w:t>
      </w:r>
      <w:r w:rsidR="008F1128">
        <w:rPr>
          <w:sz w:val="28"/>
          <w:szCs w:val="28"/>
        </w:rPr>
        <w:t xml:space="preserve"> a</w:t>
      </w:r>
      <w:r w:rsidR="00263CD0">
        <w:rPr>
          <w:sz w:val="28"/>
          <w:szCs w:val="28"/>
        </w:rPr>
        <w:t>nd the following resolution was offered for con</w:t>
      </w:r>
      <w:r w:rsidR="008F1128">
        <w:rPr>
          <w:sz w:val="28"/>
          <w:szCs w:val="28"/>
        </w:rPr>
        <w:t>sideration by Member O</w:t>
      </w:r>
      <w:r w:rsidR="00263CD0">
        <w:rPr>
          <w:sz w:val="28"/>
          <w:szCs w:val="28"/>
        </w:rPr>
        <w:t>rganizations.</w:t>
      </w:r>
    </w:p>
    <w:p w14:paraId="77EBAB0C" w14:textId="50DD2A25" w:rsidR="00077CA0" w:rsidRDefault="00077CA0" w:rsidP="00077CA0">
      <w:pPr>
        <w:spacing w:line="276" w:lineRule="auto"/>
        <w:ind w:left="450"/>
        <w:rPr>
          <w:sz w:val="28"/>
          <w:szCs w:val="28"/>
        </w:rPr>
      </w:pPr>
      <w:r>
        <w:rPr>
          <w:sz w:val="28"/>
          <w:szCs w:val="28"/>
        </w:rPr>
        <w:tab/>
      </w:r>
      <w:r w:rsidR="00CC7B23">
        <w:rPr>
          <w:sz w:val="28"/>
          <w:szCs w:val="28"/>
        </w:rPr>
        <w:t>“The</w:t>
      </w:r>
      <w:r w:rsidRPr="00077CA0">
        <w:rPr>
          <w:sz w:val="28"/>
          <w:szCs w:val="28"/>
        </w:rPr>
        <w:t>——- NC/CC requests that the County of Los Angeles coordinate flood protection and mitigation of existing flooding risks in the LA River area, with the US Army Corps of Engineers (</w:t>
      </w:r>
      <w:r w:rsidR="00CC7B23">
        <w:rPr>
          <w:sz w:val="28"/>
          <w:szCs w:val="28"/>
        </w:rPr>
        <w:t>Corps of Engineers</w:t>
      </w:r>
      <w:r w:rsidRPr="00077CA0">
        <w:rPr>
          <w:sz w:val="28"/>
          <w:szCs w:val="28"/>
        </w:rPr>
        <w:t>) and the City of Los Angeles and it’s various departments tasked with city planning, architecture, flood mitigation and street services, among others. We ask that all agencies study options to reduce the impact of flood, the costs of whi</w:t>
      </w:r>
      <w:r w:rsidR="00983D1A">
        <w:rPr>
          <w:sz w:val="28"/>
          <w:szCs w:val="28"/>
        </w:rPr>
        <w:t>ch will largely be borne by tax</w:t>
      </w:r>
      <w:r w:rsidRPr="00077CA0">
        <w:rPr>
          <w:sz w:val="28"/>
          <w:szCs w:val="28"/>
        </w:rPr>
        <w:t xml:space="preserve"> payers, and that these studies include taking actions such as removing g sediment build-up, reducing hardscape (</w:t>
      </w:r>
      <w:proofErr w:type="spellStart"/>
      <w:r w:rsidRPr="00077CA0">
        <w:rPr>
          <w:sz w:val="28"/>
          <w:szCs w:val="28"/>
        </w:rPr>
        <w:t>eg.</w:t>
      </w:r>
      <w:proofErr w:type="spellEnd"/>
      <w:r w:rsidRPr="00077CA0">
        <w:rPr>
          <w:sz w:val="28"/>
          <w:szCs w:val="28"/>
        </w:rPr>
        <w:t xml:space="preserve"> parking lots, building footprints), expanding open spaces and increasing the size of spreading grounds, adding drywall to infiltrate </w:t>
      </w:r>
      <w:proofErr w:type="spellStart"/>
      <w:r w:rsidRPr="00077CA0">
        <w:rPr>
          <w:sz w:val="28"/>
          <w:szCs w:val="28"/>
        </w:rPr>
        <w:t>stormwater</w:t>
      </w:r>
      <w:proofErr w:type="spellEnd"/>
      <w:r w:rsidRPr="00077CA0">
        <w:rPr>
          <w:sz w:val="28"/>
          <w:szCs w:val="28"/>
        </w:rPr>
        <w:t xml:space="preserve"> into aquifers, adding swales to small medians and yards, strengthening dams and levees, and evaluating land use and zoning designations within the proximity of the river (which may result in downzoning).</w:t>
      </w:r>
    </w:p>
    <w:p w14:paraId="4FA6B405" w14:textId="3428CBCB" w:rsidR="0000186B" w:rsidRPr="00077CA0" w:rsidRDefault="0000186B" w:rsidP="00077CA0">
      <w:pPr>
        <w:spacing w:line="276" w:lineRule="auto"/>
        <w:ind w:left="450"/>
        <w:rPr>
          <w:sz w:val="28"/>
          <w:szCs w:val="28"/>
        </w:rPr>
      </w:pPr>
      <w:r>
        <w:rPr>
          <w:sz w:val="28"/>
          <w:szCs w:val="28"/>
        </w:rPr>
        <w:lastRenderedPageBreak/>
        <w:t>The Board unanimously voted to recommend the above resolution for consideration by Member Organizations.</w:t>
      </w:r>
    </w:p>
    <w:p w14:paraId="270DE784" w14:textId="77777777" w:rsidR="00C44930" w:rsidRPr="00B772DB" w:rsidRDefault="005C4416" w:rsidP="002C60CF">
      <w:pPr>
        <w:spacing w:line="276" w:lineRule="auto"/>
        <w:ind w:left="450"/>
        <w:rPr>
          <w:sz w:val="28"/>
          <w:szCs w:val="28"/>
        </w:rPr>
      </w:pPr>
      <w:r w:rsidRPr="00B772DB">
        <w:rPr>
          <w:sz w:val="28"/>
          <w:szCs w:val="28"/>
        </w:rPr>
        <w:t xml:space="preserve"> </w:t>
      </w:r>
    </w:p>
    <w:p w14:paraId="5B778C0B" w14:textId="2D2C896C" w:rsidR="00084FEB" w:rsidRPr="00B772DB" w:rsidRDefault="00084FEB" w:rsidP="00B8491B">
      <w:pPr>
        <w:numPr>
          <w:ilvl w:val="0"/>
          <w:numId w:val="23"/>
        </w:numPr>
        <w:spacing w:line="276" w:lineRule="auto"/>
        <w:ind w:left="450"/>
        <w:rPr>
          <w:b/>
          <w:sz w:val="28"/>
          <w:szCs w:val="28"/>
        </w:rPr>
      </w:pPr>
      <w:r w:rsidRPr="00B772DB">
        <w:rPr>
          <w:b/>
          <w:sz w:val="28"/>
          <w:szCs w:val="28"/>
        </w:rPr>
        <w:t>Old Business</w:t>
      </w:r>
      <w:r w:rsidR="00BC2892">
        <w:rPr>
          <w:b/>
          <w:sz w:val="28"/>
          <w:szCs w:val="28"/>
        </w:rPr>
        <w:t>.</w:t>
      </w:r>
    </w:p>
    <w:p w14:paraId="14445AB7" w14:textId="1AD1E7BE" w:rsidR="00492635" w:rsidRPr="00B772DB" w:rsidRDefault="008965FA" w:rsidP="00E12AA6">
      <w:pPr>
        <w:shd w:val="clear" w:color="auto" w:fill="FFFFFF"/>
        <w:suppressAutoHyphens w:val="0"/>
        <w:rPr>
          <w:sz w:val="28"/>
          <w:szCs w:val="28"/>
        </w:rPr>
      </w:pPr>
      <w:r>
        <w:rPr>
          <w:sz w:val="28"/>
          <w:szCs w:val="28"/>
        </w:rPr>
        <w:t>A majority of Board members voted to recommend for Member Organization consideration a</w:t>
      </w:r>
      <w:r w:rsidR="0059715A">
        <w:rPr>
          <w:color w:val="000000"/>
          <w:kern w:val="0"/>
          <w:sz w:val="28"/>
          <w:szCs w:val="28"/>
          <w:lang w:eastAsia="en-US"/>
        </w:rPr>
        <w:t xml:space="preserve"> re</w:t>
      </w:r>
      <w:r w:rsidR="007D6245">
        <w:rPr>
          <w:color w:val="000000"/>
          <w:kern w:val="0"/>
          <w:sz w:val="28"/>
          <w:szCs w:val="28"/>
          <w:lang w:eastAsia="en-US"/>
        </w:rPr>
        <w:t>sol</w:t>
      </w:r>
      <w:r w:rsidR="0059715A">
        <w:rPr>
          <w:color w:val="000000"/>
          <w:kern w:val="0"/>
          <w:sz w:val="28"/>
          <w:szCs w:val="28"/>
          <w:lang w:eastAsia="en-US"/>
        </w:rPr>
        <w:t>ution</w:t>
      </w:r>
      <w:r w:rsidR="007D6245">
        <w:rPr>
          <w:color w:val="000000"/>
          <w:kern w:val="0"/>
          <w:sz w:val="28"/>
          <w:szCs w:val="28"/>
          <w:lang w:eastAsia="en-US"/>
        </w:rPr>
        <w:t xml:space="preserve"> supporting Councilm</w:t>
      </w:r>
      <w:r w:rsidR="00A279F2" w:rsidRPr="00B772DB">
        <w:rPr>
          <w:color w:val="000000"/>
          <w:kern w:val="0"/>
          <w:sz w:val="28"/>
          <w:szCs w:val="28"/>
          <w:lang w:eastAsia="en-US"/>
        </w:rPr>
        <w:t xml:space="preserve">ember </w:t>
      </w:r>
      <w:proofErr w:type="spellStart"/>
      <w:r w:rsidR="0019140F" w:rsidRPr="00B772DB">
        <w:rPr>
          <w:color w:val="000000"/>
          <w:kern w:val="0"/>
          <w:sz w:val="28"/>
          <w:szCs w:val="28"/>
          <w:lang w:eastAsia="en-US"/>
        </w:rPr>
        <w:t>Blumenfield</w:t>
      </w:r>
      <w:r w:rsidR="007D6245">
        <w:rPr>
          <w:color w:val="000000"/>
          <w:kern w:val="0"/>
          <w:sz w:val="28"/>
          <w:szCs w:val="28"/>
          <w:lang w:eastAsia="en-US"/>
        </w:rPr>
        <w:t>’s</w:t>
      </w:r>
      <w:proofErr w:type="spellEnd"/>
      <w:r w:rsidR="007D6245">
        <w:rPr>
          <w:color w:val="000000"/>
          <w:kern w:val="0"/>
          <w:sz w:val="28"/>
          <w:szCs w:val="28"/>
          <w:lang w:eastAsia="en-US"/>
        </w:rPr>
        <w:t xml:space="preserve"> </w:t>
      </w:r>
      <w:r w:rsidR="00BF4A58">
        <w:rPr>
          <w:color w:val="000000"/>
          <w:kern w:val="0"/>
          <w:sz w:val="28"/>
          <w:szCs w:val="28"/>
          <w:lang w:eastAsia="en-US"/>
        </w:rPr>
        <w:t xml:space="preserve">motion </w:t>
      </w:r>
      <w:r w:rsidR="0019140F" w:rsidRPr="00B772DB">
        <w:rPr>
          <w:color w:val="000000"/>
          <w:kern w:val="0"/>
          <w:sz w:val="28"/>
          <w:szCs w:val="28"/>
          <w:lang w:eastAsia="en-US"/>
        </w:rPr>
        <w:t xml:space="preserve">pertaining to video advertisements mounted on taxicab </w:t>
      </w:r>
      <w:r w:rsidR="00BF4A58">
        <w:rPr>
          <w:color w:val="000000"/>
          <w:kern w:val="0"/>
          <w:sz w:val="28"/>
          <w:szCs w:val="28"/>
          <w:lang w:eastAsia="en-US"/>
        </w:rPr>
        <w:t xml:space="preserve">and for-hire </w:t>
      </w:r>
      <w:bookmarkStart w:id="0" w:name="_GoBack"/>
      <w:bookmarkEnd w:id="0"/>
      <w:r w:rsidR="0019140F" w:rsidRPr="00B772DB">
        <w:rPr>
          <w:color w:val="000000"/>
          <w:kern w:val="0"/>
          <w:sz w:val="28"/>
          <w:szCs w:val="28"/>
          <w:lang w:eastAsia="en-US"/>
        </w:rPr>
        <w:t>vehicles</w:t>
      </w:r>
      <w:r w:rsidR="00492635" w:rsidRPr="00B772DB">
        <w:rPr>
          <w:sz w:val="28"/>
          <w:szCs w:val="28"/>
        </w:rPr>
        <w:t xml:space="preserve">. </w:t>
      </w:r>
    </w:p>
    <w:p w14:paraId="1D58D45B" w14:textId="77777777" w:rsidR="00184AAF" w:rsidRPr="00B772DB" w:rsidRDefault="00184AAF" w:rsidP="0019140F">
      <w:pPr>
        <w:spacing w:line="276" w:lineRule="auto"/>
        <w:rPr>
          <w:i/>
          <w:sz w:val="28"/>
          <w:szCs w:val="28"/>
        </w:rPr>
      </w:pPr>
    </w:p>
    <w:p w14:paraId="73D77189" w14:textId="5000CF43" w:rsidR="007D56AF" w:rsidRDefault="007D56AF" w:rsidP="00B8491B">
      <w:pPr>
        <w:numPr>
          <w:ilvl w:val="0"/>
          <w:numId w:val="23"/>
        </w:numPr>
        <w:spacing w:line="276" w:lineRule="auto"/>
        <w:ind w:left="450" w:hanging="630"/>
        <w:rPr>
          <w:sz w:val="28"/>
          <w:szCs w:val="28"/>
        </w:rPr>
      </w:pPr>
      <w:r w:rsidRPr="00B772DB">
        <w:rPr>
          <w:b/>
          <w:sz w:val="28"/>
          <w:szCs w:val="28"/>
        </w:rPr>
        <w:t>Updates on Pending Motions</w:t>
      </w:r>
      <w:r w:rsidR="00BC2892">
        <w:rPr>
          <w:sz w:val="28"/>
          <w:szCs w:val="28"/>
        </w:rPr>
        <w:t>.</w:t>
      </w:r>
      <w:r w:rsidR="00373AD2" w:rsidRPr="00B772DB">
        <w:rPr>
          <w:b/>
          <w:sz w:val="28"/>
          <w:szCs w:val="28"/>
        </w:rPr>
        <w:t xml:space="preserve"> </w:t>
      </w:r>
      <w:r w:rsidR="00860B43">
        <w:rPr>
          <w:sz w:val="28"/>
          <w:szCs w:val="28"/>
        </w:rPr>
        <w:t xml:space="preserve"> Full motion text available on WRAC Website.</w:t>
      </w:r>
    </w:p>
    <w:p w14:paraId="2B2B83BD" w14:textId="77777777" w:rsidR="00860B43" w:rsidRPr="00860B43" w:rsidRDefault="00860B43" w:rsidP="00860B43">
      <w:pPr>
        <w:spacing w:line="276" w:lineRule="auto"/>
        <w:ind w:left="1080"/>
        <w:rPr>
          <w:sz w:val="28"/>
          <w:szCs w:val="28"/>
        </w:rPr>
      </w:pPr>
      <w:r w:rsidRPr="00860B43">
        <w:rPr>
          <w:sz w:val="28"/>
          <w:szCs w:val="28"/>
        </w:rPr>
        <w:t>*Council passed a modified version of the motion.</w:t>
      </w:r>
    </w:p>
    <w:p w14:paraId="3F69C3F3" w14:textId="7B4D4262" w:rsidR="00860B43" w:rsidRPr="00BC2892" w:rsidRDefault="00860B43" w:rsidP="00B8491B">
      <w:pPr>
        <w:pStyle w:val="ListParagraph"/>
        <w:numPr>
          <w:ilvl w:val="1"/>
          <w:numId w:val="23"/>
        </w:numPr>
        <w:spacing w:line="276" w:lineRule="auto"/>
        <w:rPr>
          <w:i/>
          <w:sz w:val="28"/>
          <w:szCs w:val="28"/>
        </w:rPr>
      </w:pPr>
      <w:r w:rsidRPr="00BC2892">
        <w:rPr>
          <w:sz w:val="28"/>
          <w:szCs w:val="28"/>
        </w:rPr>
        <w:t>SB 50 – Motion to oppose SB50 (Weiner)</w:t>
      </w:r>
      <w:r w:rsidR="00BC2892" w:rsidRPr="00BC2892">
        <w:rPr>
          <w:sz w:val="28"/>
          <w:szCs w:val="28"/>
        </w:rPr>
        <w:t xml:space="preserve"> – </w:t>
      </w:r>
      <w:r w:rsidR="00BC2892" w:rsidRPr="00BC2892">
        <w:rPr>
          <w:i/>
          <w:sz w:val="28"/>
          <w:szCs w:val="28"/>
        </w:rPr>
        <w:t>update postponed.</w:t>
      </w:r>
    </w:p>
    <w:p w14:paraId="275B07B8" w14:textId="7A9557F5" w:rsidR="00860B43" w:rsidRPr="00BC2892" w:rsidRDefault="00860B43" w:rsidP="00BC2892">
      <w:pPr>
        <w:spacing w:line="276" w:lineRule="auto"/>
        <w:ind w:left="1080"/>
        <w:rPr>
          <w:i/>
          <w:sz w:val="28"/>
          <w:szCs w:val="28"/>
        </w:rPr>
      </w:pPr>
      <w:r w:rsidRPr="00860B43">
        <w:rPr>
          <w:sz w:val="28"/>
          <w:szCs w:val="28"/>
        </w:rPr>
        <w:t xml:space="preserve">Request for </w:t>
      </w:r>
      <w:r w:rsidR="003E29E2">
        <w:rPr>
          <w:sz w:val="28"/>
          <w:szCs w:val="28"/>
        </w:rPr>
        <w:t>P</w:t>
      </w:r>
      <w:r w:rsidRPr="00860B43">
        <w:rPr>
          <w:sz w:val="28"/>
          <w:szCs w:val="28"/>
        </w:rPr>
        <w:t>lanning data prior to start of Community Plan update</w:t>
      </w:r>
      <w:r w:rsidR="003E29E2">
        <w:rPr>
          <w:sz w:val="28"/>
          <w:szCs w:val="28"/>
        </w:rPr>
        <w:t xml:space="preserve"> -- </w:t>
      </w:r>
      <w:r w:rsidRPr="003E29E2">
        <w:rPr>
          <w:sz w:val="28"/>
          <w:szCs w:val="28"/>
        </w:rPr>
        <w:t xml:space="preserve">tabled until we hear from CP (arranged by Mayor </w:t>
      </w:r>
      <w:proofErr w:type="spellStart"/>
      <w:r w:rsidRPr="003E29E2">
        <w:rPr>
          <w:sz w:val="28"/>
          <w:szCs w:val="28"/>
        </w:rPr>
        <w:t>Garcetti’s</w:t>
      </w:r>
      <w:proofErr w:type="spellEnd"/>
      <w:r w:rsidRPr="003E29E2">
        <w:rPr>
          <w:sz w:val="28"/>
          <w:szCs w:val="28"/>
        </w:rPr>
        <w:t xml:space="preserve"> Westside Field rep for 3/20/19</w:t>
      </w:r>
      <w:r w:rsidR="00BC2892">
        <w:rPr>
          <w:sz w:val="28"/>
          <w:szCs w:val="28"/>
        </w:rPr>
        <w:t xml:space="preserve">; </w:t>
      </w:r>
      <w:r w:rsidR="00BC2892" w:rsidRPr="00BC2892">
        <w:rPr>
          <w:i/>
          <w:sz w:val="28"/>
          <w:szCs w:val="28"/>
        </w:rPr>
        <w:t>see Item IV.C above</w:t>
      </w:r>
      <w:r w:rsidRPr="00BC2892">
        <w:rPr>
          <w:i/>
          <w:sz w:val="28"/>
          <w:szCs w:val="28"/>
        </w:rPr>
        <w:t>)</w:t>
      </w:r>
    </w:p>
    <w:p w14:paraId="4B1A7669" w14:textId="3FE9601D" w:rsidR="00860B43" w:rsidRDefault="00860B43" w:rsidP="00B8491B">
      <w:pPr>
        <w:numPr>
          <w:ilvl w:val="1"/>
          <w:numId w:val="23"/>
        </w:numPr>
        <w:spacing w:line="276" w:lineRule="auto"/>
        <w:rPr>
          <w:i/>
          <w:sz w:val="28"/>
          <w:szCs w:val="28"/>
        </w:rPr>
      </w:pPr>
      <w:r w:rsidRPr="00860B43">
        <w:rPr>
          <w:sz w:val="28"/>
          <w:szCs w:val="28"/>
        </w:rPr>
        <w:t>Regulation of personal electric scooters</w:t>
      </w:r>
      <w:r w:rsidR="003E29E2">
        <w:rPr>
          <w:sz w:val="28"/>
          <w:szCs w:val="28"/>
        </w:rPr>
        <w:t xml:space="preserve"> -- </w:t>
      </w:r>
      <w:r w:rsidRPr="003E29E2">
        <w:rPr>
          <w:sz w:val="28"/>
          <w:szCs w:val="28"/>
        </w:rPr>
        <w:t>Passed by WNC*, WLASNC</w:t>
      </w:r>
      <w:r w:rsidR="00BC2892">
        <w:rPr>
          <w:sz w:val="28"/>
          <w:szCs w:val="28"/>
        </w:rPr>
        <w:t xml:space="preserve"> – </w:t>
      </w:r>
      <w:r w:rsidR="00BC2892" w:rsidRPr="00BC2892">
        <w:rPr>
          <w:i/>
          <w:sz w:val="28"/>
          <w:szCs w:val="28"/>
        </w:rPr>
        <w:t>update postponed.</w:t>
      </w:r>
    </w:p>
    <w:p w14:paraId="334FC472" w14:textId="00360815" w:rsidR="00860B43" w:rsidRPr="00BC2892" w:rsidRDefault="00860B43" w:rsidP="00B8491B">
      <w:pPr>
        <w:numPr>
          <w:ilvl w:val="1"/>
          <w:numId w:val="23"/>
        </w:numPr>
        <w:spacing w:line="276" w:lineRule="auto"/>
        <w:rPr>
          <w:i/>
          <w:sz w:val="28"/>
          <w:szCs w:val="28"/>
        </w:rPr>
      </w:pPr>
      <w:r w:rsidRPr="00BC2892">
        <w:rPr>
          <w:sz w:val="28"/>
          <w:szCs w:val="28"/>
        </w:rPr>
        <w:t>Support for the CEQA Appeals Code Amendment of June 6, 2018</w:t>
      </w:r>
      <w:r w:rsidR="003E29E2" w:rsidRPr="00BC2892">
        <w:rPr>
          <w:sz w:val="28"/>
          <w:szCs w:val="28"/>
        </w:rPr>
        <w:t xml:space="preserve"> </w:t>
      </w:r>
      <w:r w:rsidRPr="00BC2892">
        <w:rPr>
          <w:sz w:val="28"/>
          <w:szCs w:val="28"/>
        </w:rPr>
        <w:t xml:space="preserve">(update by Barbara </w:t>
      </w:r>
      <w:proofErr w:type="spellStart"/>
      <w:r w:rsidRPr="00BC2892">
        <w:rPr>
          <w:sz w:val="28"/>
          <w:szCs w:val="28"/>
        </w:rPr>
        <w:t>Broide</w:t>
      </w:r>
      <w:proofErr w:type="spellEnd"/>
      <w:r w:rsidRPr="00BC2892">
        <w:rPr>
          <w:sz w:val="28"/>
          <w:szCs w:val="28"/>
        </w:rPr>
        <w:t>)</w:t>
      </w:r>
      <w:r w:rsidR="003E29E2" w:rsidRPr="00BC2892">
        <w:rPr>
          <w:sz w:val="28"/>
          <w:szCs w:val="28"/>
        </w:rPr>
        <w:t xml:space="preserve"> -- </w:t>
      </w:r>
      <w:r w:rsidRPr="00BC2892">
        <w:rPr>
          <w:sz w:val="28"/>
          <w:szCs w:val="28"/>
        </w:rPr>
        <w:t>Passed by WNC, WLASNC</w:t>
      </w:r>
      <w:r w:rsidR="00BC2892" w:rsidRPr="00BC2892">
        <w:rPr>
          <w:sz w:val="28"/>
          <w:szCs w:val="28"/>
        </w:rPr>
        <w:t xml:space="preserve"> – </w:t>
      </w:r>
      <w:r w:rsidR="00BC2892" w:rsidRPr="00BC2892">
        <w:rPr>
          <w:i/>
          <w:sz w:val="28"/>
          <w:szCs w:val="28"/>
        </w:rPr>
        <w:t>update postponed.</w:t>
      </w:r>
    </w:p>
    <w:p w14:paraId="4E7D9507" w14:textId="6709DB7C" w:rsidR="00860B43" w:rsidRPr="00BC2892" w:rsidRDefault="00860B43" w:rsidP="00B8491B">
      <w:pPr>
        <w:numPr>
          <w:ilvl w:val="1"/>
          <w:numId w:val="23"/>
        </w:numPr>
        <w:spacing w:line="276" w:lineRule="auto"/>
        <w:rPr>
          <w:i/>
          <w:sz w:val="28"/>
          <w:szCs w:val="28"/>
        </w:rPr>
      </w:pPr>
      <w:r w:rsidRPr="00860B43">
        <w:rPr>
          <w:sz w:val="28"/>
          <w:szCs w:val="28"/>
        </w:rPr>
        <w:t>Oil drilling safety conditions at Rancho Park Golf Course</w:t>
      </w:r>
      <w:r w:rsidR="003E29E2">
        <w:rPr>
          <w:sz w:val="28"/>
          <w:szCs w:val="28"/>
        </w:rPr>
        <w:t xml:space="preserve"> -- </w:t>
      </w:r>
      <w:r w:rsidRPr="003E29E2">
        <w:rPr>
          <w:sz w:val="28"/>
          <w:szCs w:val="28"/>
        </w:rPr>
        <w:t>Passed by BCC, MVCC, WNC</w:t>
      </w:r>
      <w:r w:rsidR="00BC2892">
        <w:rPr>
          <w:sz w:val="28"/>
          <w:szCs w:val="28"/>
        </w:rPr>
        <w:t xml:space="preserve"> – </w:t>
      </w:r>
      <w:r w:rsidR="00BC2892" w:rsidRPr="00BC2892">
        <w:rPr>
          <w:i/>
          <w:sz w:val="28"/>
          <w:szCs w:val="28"/>
        </w:rPr>
        <w:t>update postponed.</w:t>
      </w:r>
    </w:p>
    <w:p w14:paraId="42CB1060" w14:textId="77777777" w:rsidR="0087383D" w:rsidRPr="00B772DB" w:rsidRDefault="0087383D" w:rsidP="00126A29">
      <w:pPr>
        <w:spacing w:line="276" w:lineRule="auto"/>
        <w:rPr>
          <w:b/>
          <w:sz w:val="28"/>
          <w:szCs w:val="28"/>
        </w:rPr>
      </w:pPr>
    </w:p>
    <w:p w14:paraId="033FFCC2" w14:textId="4D6EBC3C" w:rsidR="00DD5536" w:rsidRPr="00B772DB" w:rsidRDefault="00D27943" w:rsidP="008C5187">
      <w:pPr>
        <w:pStyle w:val="Normal0"/>
        <w:numPr>
          <w:ilvl w:val="0"/>
          <w:numId w:val="46"/>
        </w:numPr>
        <w:spacing w:line="276" w:lineRule="auto"/>
        <w:ind w:left="450" w:right="-360"/>
        <w:rPr>
          <w:sz w:val="28"/>
          <w:szCs w:val="28"/>
        </w:rPr>
      </w:pPr>
      <w:r w:rsidRPr="00B772DB">
        <w:rPr>
          <w:rFonts w:eastAsia="Times New Roman"/>
          <w:b/>
          <w:sz w:val="28"/>
          <w:szCs w:val="28"/>
        </w:rPr>
        <w:t>Adjourn</w:t>
      </w:r>
      <w:r w:rsidR="00BC2892">
        <w:rPr>
          <w:rFonts w:eastAsia="Times New Roman"/>
          <w:b/>
          <w:sz w:val="28"/>
          <w:szCs w:val="28"/>
        </w:rPr>
        <w:t>.</w:t>
      </w:r>
      <w:r w:rsidR="0016702C" w:rsidRPr="00B772DB">
        <w:rPr>
          <w:rFonts w:eastAsia="Times New Roman"/>
          <w:b/>
          <w:sz w:val="28"/>
          <w:szCs w:val="28"/>
        </w:rPr>
        <w:t xml:space="preserve"> </w:t>
      </w:r>
      <w:r w:rsidR="00BC2892">
        <w:rPr>
          <w:rFonts w:eastAsia="Times New Roman"/>
          <w:b/>
          <w:sz w:val="28"/>
          <w:szCs w:val="28"/>
        </w:rPr>
        <w:t xml:space="preserve"> </w:t>
      </w:r>
      <w:r w:rsidR="0016702C" w:rsidRPr="00B772DB">
        <w:rPr>
          <w:rFonts w:eastAsia="Times New Roman"/>
          <w:sz w:val="28"/>
          <w:szCs w:val="28"/>
        </w:rPr>
        <w:t>The</w:t>
      </w:r>
      <w:r w:rsidR="00F60274">
        <w:rPr>
          <w:rFonts w:eastAsia="Times New Roman"/>
          <w:sz w:val="28"/>
          <w:szCs w:val="28"/>
        </w:rPr>
        <w:t xml:space="preserve"> meeting adjourned at about 10:15</w:t>
      </w:r>
      <w:r w:rsidR="0016702C" w:rsidRPr="00B772DB">
        <w:rPr>
          <w:rFonts w:eastAsia="Times New Roman"/>
          <w:sz w:val="28"/>
          <w:szCs w:val="28"/>
        </w:rPr>
        <w:t xml:space="preserve"> a.m.</w:t>
      </w:r>
    </w:p>
    <w:p w14:paraId="48D055B3" w14:textId="77777777" w:rsidR="00D27943" w:rsidRPr="00B772DB" w:rsidRDefault="00D27943" w:rsidP="00DD5536">
      <w:pPr>
        <w:pStyle w:val="Normal0"/>
        <w:spacing w:line="276" w:lineRule="auto"/>
        <w:ind w:left="450" w:right="-360"/>
        <w:rPr>
          <w:sz w:val="28"/>
          <w:szCs w:val="28"/>
        </w:rPr>
      </w:pPr>
      <w:r w:rsidRPr="00B772DB">
        <w:rPr>
          <w:sz w:val="28"/>
          <w:szCs w:val="28"/>
        </w:rPr>
        <w:t xml:space="preserve">Next meeting, </w:t>
      </w:r>
      <w:r w:rsidR="00F60274">
        <w:rPr>
          <w:sz w:val="28"/>
          <w:szCs w:val="28"/>
        </w:rPr>
        <w:t>April 17,</w:t>
      </w:r>
      <w:r w:rsidR="0087383D" w:rsidRPr="00B772DB">
        <w:rPr>
          <w:sz w:val="28"/>
          <w:szCs w:val="28"/>
        </w:rPr>
        <w:t xml:space="preserve"> 2019;</w:t>
      </w:r>
      <w:r w:rsidR="001800EA" w:rsidRPr="00B772DB">
        <w:rPr>
          <w:sz w:val="28"/>
          <w:szCs w:val="28"/>
        </w:rPr>
        <w:t xml:space="preserve"> 8:3</w:t>
      </w:r>
      <w:r w:rsidR="00EE2DC2" w:rsidRPr="00B772DB">
        <w:rPr>
          <w:sz w:val="28"/>
          <w:szCs w:val="28"/>
        </w:rPr>
        <w:t>0am</w:t>
      </w:r>
      <w:r w:rsidR="007C4A08" w:rsidRPr="00B772DB">
        <w:rPr>
          <w:sz w:val="28"/>
          <w:szCs w:val="28"/>
        </w:rPr>
        <w:t xml:space="preserve"> </w:t>
      </w:r>
    </w:p>
    <w:p w14:paraId="7B7488D8" w14:textId="77777777" w:rsidR="00D27943" w:rsidRPr="00B772DB" w:rsidRDefault="00D27943" w:rsidP="008C5187">
      <w:pPr>
        <w:pStyle w:val="Normal0"/>
        <w:spacing w:line="276" w:lineRule="auto"/>
        <w:ind w:left="450" w:right="-360"/>
        <w:rPr>
          <w:sz w:val="28"/>
          <w:szCs w:val="28"/>
        </w:rPr>
      </w:pPr>
    </w:p>
    <w:p w14:paraId="40B2CEFD" w14:textId="77777777" w:rsidR="00C853F8" w:rsidRPr="00B772DB" w:rsidRDefault="00C853F8" w:rsidP="008C5187">
      <w:pPr>
        <w:pStyle w:val="Normal0"/>
        <w:spacing w:line="276" w:lineRule="auto"/>
        <w:ind w:left="450" w:right="-360"/>
        <w:rPr>
          <w:sz w:val="28"/>
          <w:szCs w:val="28"/>
        </w:rPr>
      </w:pPr>
      <w:r w:rsidRPr="00B772DB">
        <w:rPr>
          <w:sz w:val="28"/>
          <w:szCs w:val="28"/>
        </w:rPr>
        <w:t>Respectfully submitted,</w:t>
      </w:r>
    </w:p>
    <w:p w14:paraId="26BB97F4" w14:textId="77777777" w:rsidR="00C853F8" w:rsidRPr="00B772DB" w:rsidRDefault="00C853F8" w:rsidP="008C5187">
      <w:pPr>
        <w:pStyle w:val="Normal0"/>
        <w:spacing w:line="276" w:lineRule="auto"/>
        <w:ind w:left="450" w:right="-360"/>
        <w:rPr>
          <w:sz w:val="28"/>
          <w:szCs w:val="28"/>
        </w:rPr>
      </w:pPr>
    </w:p>
    <w:p w14:paraId="05C12F88" w14:textId="77777777" w:rsidR="00C853F8" w:rsidRPr="00B772DB" w:rsidRDefault="00C853F8" w:rsidP="008C5187">
      <w:pPr>
        <w:pStyle w:val="Normal0"/>
        <w:spacing w:line="276" w:lineRule="auto"/>
        <w:ind w:left="450" w:right="-360"/>
        <w:rPr>
          <w:sz w:val="28"/>
          <w:szCs w:val="28"/>
        </w:rPr>
      </w:pPr>
      <w:r w:rsidRPr="00B772DB">
        <w:rPr>
          <w:sz w:val="28"/>
          <w:szCs w:val="28"/>
        </w:rPr>
        <w:t>Larry Watts, Secretary</w:t>
      </w:r>
    </w:p>
    <w:sectPr w:rsidR="00C853F8" w:rsidRPr="00B772DB" w:rsidSect="00DD5536">
      <w:footerReference w:type="even" r:id="rId7"/>
      <w:footerReference w:type="default" r:id="rId8"/>
      <w:headerReference w:type="first" r:id="rId9"/>
      <w:footerReference w:type="first" r:id="rId10"/>
      <w:pgSz w:w="12240" w:h="15840"/>
      <w:pgMar w:top="540" w:right="720" w:bottom="180"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BB0F" w14:textId="77777777" w:rsidR="00DF1199" w:rsidRDefault="00DF1199">
      <w:r>
        <w:separator/>
      </w:r>
    </w:p>
  </w:endnote>
  <w:endnote w:type="continuationSeparator" w:id="0">
    <w:p w14:paraId="106BAA2A" w14:textId="77777777" w:rsidR="00DF1199" w:rsidRDefault="00DF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Copperplate Gothic Bold">
    <w:panose1 w:val="020E0705020206020404"/>
    <w:charset w:val="4D"/>
    <w:family w:val="swiss"/>
    <w:pitch w:val="variable"/>
    <w:sig w:usb0="00000003"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A9A5" w14:textId="77777777" w:rsidR="00F20C9B" w:rsidRDefault="0062470D">
    <w:pPr>
      <w:pStyle w:val="Footer"/>
    </w:pPr>
    <w:r>
      <w:rPr>
        <w:rStyle w:val="DocID"/>
      </w:rPr>
      <w:t>55773418v.1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3C83" w14:textId="77777777" w:rsidR="001917EE" w:rsidRDefault="001917EE">
    <w:pPr>
      <w:pStyle w:val="Footer"/>
    </w:pPr>
    <w:r>
      <w:tab/>
    </w:r>
  </w:p>
  <w:p w14:paraId="4F1E26FC" w14:textId="77777777" w:rsidR="001917EE" w:rsidRDefault="0062470D" w:rsidP="00D74A9E">
    <w:pPr>
      <w:pStyle w:val="Footer"/>
    </w:pPr>
    <w:r>
      <w:rPr>
        <w:rStyle w:val="DocID"/>
      </w:rPr>
      <w:t>55773418v.1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1D5A" w14:textId="77777777" w:rsidR="00F20C9B" w:rsidRDefault="0062470D">
    <w:pPr>
      <w:pStyle w:val="Footer"/>
    </w:pPr>
    <w:r>
      <w:rPr>
        <w:rStyle w:val="DocID"/>
      </w:rPr>
      <w:t>55773418v.1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B696" w14:textId="77777777" w:rsidR="00DF1199" w:rsidRDefault="00DF1199">
      <w:r>
        <w:separator/>
      </w:r>
    </w:p>
  </w:footnote>
  <w:footnote w:type="continuationSeparator" w:id="0">
    <w:p w14:paraId="3BEB655B" w14:textId="77777777" w:rsidR="00DF1199" w:rsidRDefault="00DF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636"/>
      <w:gridCol w:w="3582"/>
      <w:gridCol w:w="3582"/>
    </w:tblGrid>
    <w:tr w:rsidR="001917EE" w:rsidRPr="008A7EE9" w14:paraId="5EA5B380" w14:textId="77777777" w:rsidTr="003A660A">
      <w:tc>
        <w:tcPr>
          <w:tcW w:w="1683" w:type="pct"/>
          <w:vMerge w:val="restart"/>
        </w:tcPr>
        <w:p w14:paraId="3B4FBD96" w14:textId="77777777"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14:anchorId="32EFCBC7" wp14:editId="34694E96">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14:paraId="7D28E8F3"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14:paraId="257D9ABB"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14:paraId="53075A45" w14:textId="77777777" w:rsidTr="003A660A">
      <w:tc>
        <w:tcPr>
          <w:tcW w:w="1683" w:type="pct"/>
          <w:vMerge/>
        </w:tcPr>
        <w:p w14:paraId="15E41EDA"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6B805381"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14:paraId="3510728D"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14:paraId="528E1BA0" w14:textId="77777777" w:rsidTr="003A660A">
      <w:tc>
        <w:tcPr>
          <w:tcW w:w="1683" w:type="pct"/>
          <w:vMerge/>
        </w:tcPr>
        <w:p w14:paraId="5C1EFB1B"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2B94262F"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14:paraId="6D8997B6"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14:paraId="4491E0CD" w14:textId="77777777" w:rsidTr="003A660A">
      <w:tc>
        <w:tcPr>
          <w:tcW w:w="1683" w:type="pct"/>
          <w:vMerge/>
        </w:tcPr>
        <w:p w14:paraId="30C6A25E"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4F4FB070"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14:paraId="3F308CAF"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w:t>
          </w:r>
          <w:proofErr w:type="spellStart"/>
          <w:r>
            <w:rPr>
              <w:rFonts w:ascii="Helvetica Neue Light" w:hAnsi="Helvetica Neue Light" w:cs="Copperplate Gothic Bold"/>
              <w:sz w:val="14"/>
              <w:szCs w:val="14"/>
            </w:rPr>
            <w:t>Sawtelle</w:t>
          </w:r>
          <w:proofErr w:type="spellEnd"/>
          <w:r>
            <w:rPr>
              <w:rFonts w:ascii="Helvetica Neue Light" w:hAnsi="Helvetica Neue Light" w:cs="Copperplate Gothic Bold"/>
              <w:sz w:val="14"/>
              <w:szCs w:val="14"/>
            </w:rPr>
            <w:t xml:space="preserve"> </w:t>
          </w:r>
          <w:r w:rsidRPr="008A7EE9">
            <w:rPr>
              <w:rFonts w:ascii="Helvetica Neue Light" w:hAnsi="Helvetica Neue Light" w:cs="Copperplate Gothic Bold"/>
              <w:sz w:val="14"/>
              <w:szCs w:val="14"/>
            </w:rPr>
            <w:t>Neighborhood Council</w:t>
          </w:r>
        </w:p>
      </w:tc>
    </w:tr>
    <w:tr w:rsidR="001917EE" w:rsidRPr="008A7EE9" w14:paraId="58885D48" w14:textId="77777777" w:rsidTr="003A660A">
      <w:tc>
        <w:tcPr>
          <w:tcW w:w="1683" w:type="pct"/>
          <w:vMerge/>
        </w:tcPr>
        <w:p w14:paraId="2B6A0066"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1C9E206C"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14:paraId="794EA121"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14:paraId="32EAD282" w14:textId="77777777" w:rsidTr="003A660A">
      <w:trPr>
        <w:trHeight w:val="191"/>
      </w:trPr>
      <w:tc>
        <w:tcPr>
          <w:tcW w:w="1683" w:type="pct"/>
          <w:vAlign w:val="bottom"/>
        </w:tcPr>
        <w:p w14:paraId="026F7B63" w14:textId="77777777"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14:paraId="09DD2B7B"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14:paraId="04D9CF1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14:paraId="31CF7928" w14:textId="77777777" w:rsidTr="003A660A">
      <w:trPr>
        <w:trHeight w:val="110"/>
      </w:trPr>
      <w:tc>
        <w:tcPr>
          <w:tcW w:w="1683" w:type="pct"/>
        </w:tcPr>
        <w:p w14:paraId="759A870A" w14:textId="77777777"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14:paraId="443B7E52" w14:textId="77777777" w:rsidR="001917EE" w:rsidRPr="008A7EE9" w:rsidRDefault="001917EE" w:rsidP="003A660A">
          <w:pPr>
            <w:pStyle w:val="Normal0"/>
            <w:snapToGrid w:val="0"/>
            <w:spacing w:after="60"/>
            <w:rPr>
              <w:rFonts w:ascii="Helvetica Neue Light" w:hAnsi="Helvetica Neue Light" w:cs="Copperplate Gothic Bold"/>
              <w:sz w:val="14"/>
              <w:szCs w:val="14"/>
            </w:rPr>
          </w:pPr>
        </w:p>
      </w:tc>
      <w:tc>
        <w:tcPr>
          <w:tcW w:w="1658" w:type="pct"/>
          <w:shd w:val="clear" w:color="auto" w:fill="auto"/>
          <w:tcMar>
            <w:left w:w="115" w:type="dxa"/>
            <w:bottom w:w="0" w:type="dxa"/>
            <w:right w:w="115" w:type="dxa"/>
          </w:tcMar>
        </w:tcPr>
        <w:p w14:paraId="3969FB03" w14:textId="77777777"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14:paraId="7F67CFEA" w14:textId="77777777" w:rsidR="001917EE" w:rsidRDefault="001917EE">
    <w:pPr>
      <w:pStyle w:val="Header"/>
    </w:pPr>
  </w:p>
  <w:p w14:paraId="4CA042C9" w14:textId="77777777"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3E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3"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26A5B13"/>
    <w:multiLevelType w:val="hybridMultilevel"/>
    <w:tmpl w:val="7220C6EC"/>
    <w:lvl w:ilvl="0" w:tplc="0270EAEE">
      <w:start w:val="1"/>
      <w:numFmt w:val="decimal"/>
      <w:lvlText w:val="%1."/>
      <w:lvlJc w:val="left"/>
      <w:pPr>
        <w:ind w:left="1080" w:hanging="720"/>
      </w:pPr>
      <w:rPr>
        <w:rFonts w:eastAsia="SimSun" w:hint="default"/>
      </w:rPr>
    </w:lvl>
    <w:lvl w:ilvl="1" w:tplc="47002A90" w:tentative="1">
      <w:start w:val="1"/>
      <w:numFmt w:val="lowerLetter"/>
      <w:lvlText w:val="%2."/>
      <w:lvlJc w:val="left"/>
      <w:pPr>
        <w:ind w:left="1440" w:hanging="360"/>
      </w:pPr>
    </w:lvl>
    <w:lvl w:ilvl="2" w:tplc="5F3E4816" w:tentative="1">
      <w:start w:val="1"/>
      <w:numFmt w:val="lowerRoman"/>
      <w:lvlText w:val="%3."/>
      <w:lvlJc w:val="right"/>
      <w:pPr>
        <w:ind w:left="2160" w:hanging="180"/>
      </w:pPr>
    </w:lvl>
    <w:lvl w:ilvl="3" w:tplc="DF7062E6" w:tentative="1">
      <w:start w:val="1"/>
      <w:numFmt w:val="decimal"/>
      <w:lvlText w:val="%4."/>
      <w:lvlJc w:val="left"/>
      <w:pPr>
        <w:ind w:left="2880" w:hanging="360"/>
      </w:pPr>
    </w:lvl>
    <w:lvl w:ilvl="4" w:tplc="7DEAEB3C" w:tentative="1">
      <w:start w:val="1"/>
      <w:numFmt w:val="lowerLetter"/>
      <w:lvlText w:val="%5."/>
      <w:lvlJc w:val="left"/>
      <w:pPr>
        <w:ind w:left="3600" w:hanging="360"/>
      </w:pPr>
    </w:lvl>
    <w:lvl w:ilvl="5" w:tplc="F26CD612" w:tentative="1">
      <w:start w:val="1"/>
      <w:numFmt w:val="lowerRoman"/>
      <w:lvlText w:val="%6."/>
      <w:lvlJc w:val="right"/>
      <w:pPr>
        <w:ind w:left="4320" w:hanging="180"/>
      </w:pPr>
    </w:lvl>
    <w:lvl w:ilvl="6" w:tplc="206C3402" w:tentative="1">
      <w:start w:val="1"/>
      <w:numFmt w:val="decimal"/>
      <w:lvlText w:val="%7."/>
      <w:lvlJc w:val="left"/>
      <w:pPr>
        <w:ind w:left="5040" w:hanging="360"/>
      </w:pPr>
    </w:lvl>
    <w:lvl w:ilvl="7" w:tplc="8D0C810A" w:tentative="1">
      <w:start w:val="1"/>
      <w:numFmt w:val="lowerLetter"/>
      <w:lvlText w:val="%8."/>
      <w:lvlJc w:val="left"/>
      <w:pPr>
        <w:ind w:left="5760" w:hanging="360"/>
      </w:pPr>
    </w:lvl>
    <w:lvl w:ilvl="8" w:tplc="FA90144E" w:tentative="1">
      <w:start w:val="1"/>
      <w:numFmt w:val="lowerRoman"/>
      <w:lvlText w:val="%9."/>
      <w:lvlJc w:val="right"/>
      <w:pPr>
        <w:ind w:left="6480" w:hanging="180"/>
      </w:pPr>
    </w:lvl>
  </w:abstractNum>
  <w:abstractNum w:abstractNumId="6" w15:restartNumberingAfterBreak="0">
    <w:nsid w:val="04B36F58"/>
    <w:multiLevelType w:val="hybridMultilevel"/>
    <w:tmpl w:val="C26E9DF2"/>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448D2"/>
    <w:multiLevelType w:val="hybridMultilevel"/>
    <w:tmpl w:val="A9D280C6"/>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9331DE"/>
    <w:multiLevelType w:val="hybridMultilevel"/>
    <w:tmpl w:val="FFCAB134"/>
    <w:lvl w:ilvl="0" w:tplc="A198D3B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7E65C5"/>
    <w:multiLevelType w:val="hybridMultilevel"/>
    <w:tmpl w:val="04D6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B432A"/>
    <w:multiLevelType w:val="hybridMultilevel"/>
    <w:tmpl w:val="EFB81ABC"/>
    <w:lvl w:ilvl="0" w:tplc="B2F4D370">
      <w:start w:val="8"/>
      <w:numFmt w:val="bullet"/>
      <w:lvlText w:val="-"/>
      <w:lvlJc w:val="left"/>
      <w:pPr>
        <w:ind w:left="1080" w:hanging="360"/>
      </w:pPr>
      <w:rPr>
        <w:rFonts w:ascii="Times New Roman" w:eastAsia="Times New Roman" w:hAnsi="Times New Roman" w:cs="Times New Roman" w:hint="default"/>
      </w:rPr>
    </w:lvl>
    <w:lvl w:ilvl="1" w:tplc="30F6B220" w:tentative="1">
      <w:start w:val="1"/>
      <w:numFmt w:val="bullet"/>
      <w:lvlText w:val="o"/>
      <w:lvlJc w:val="left"/>
      <w:pPr>
        <w:ind w:left="1800" w:hanging="360"/>
      </w:pPr>
      <w:rPr>
        <w:rFonts w:ascii="Courier New" w:hAnsi="Courier New" w:cs="Symbol" w:hint="default"/>
      </w:rPr>
    </w:lvl>
    <w:lvl w:ilvl="2" w:tplc="19A2D4CC" w:tentative="1">
      <w:start w:val="1"/>
      <w:numFmt w:val="bullet"/>
      <w:lvlText w:val=""/>
      <w:lvlJc w:val="left"/>
      <w:pPr>
        <w:ind w:left="2520" w:hanging="360"/>
      </w:pPr>
      <w:rPr>
        <w:rFonts w:ascii="Wingdings" w:hAnsi="Wingdings" w:hint="default"/>
      </w:rPr>
    </w:lvl>
    <w:lvl w:ilvl="3" w:tplc="307A30E2" w:tentative="1">
      <w:start w:val="1"/>
      <w:numFmt w:val="bullet"/>
      <w:lvlText w:val=""/>
      <w:lvlJc w:val="left"/>
      <w:pPr>
        <w:ind w:left="3240" w:hanging="360"/>
      </w:pPr>
      <w:rPr>
        <w:rFonts w:ascii="Symbol" w:hAnsi="Symbol" w:hint="default"/>
      </w:rPr>
    </w:lvl>
    <w:lvl w:ilvl="4" w:tplc="CC9CF16E" w:tentative="1">
      <w:start w:val="1"/>
      <w:numFmt w:val="bullet"/>
      <w:lvlText w:val="o"/>
      <w:lvlJc w:val="left"/>
      <w:pPr>
        <w:ind w:left="3960" w:hanging="360"/>
      </w:pPr>
      <w:rPr>
        <w:rFonts w:ascii="Courier New" w:hAnsi="Courier New" w:cs="Symbol" w:hint="default"/>
      </w:rPr>
    </w:lvl>
    <w:lvl w:ilvl="5" w:tplc="BFD8396C" w:tentative="1">
      <w:start w:val="1"/>
      <w:numFmt w:val="bullet"/>
      <w:lvlText w:val=""/>
      <w:lvlJc w:val="left"/>
      <w:pPr>
        <w:ind w:left="4680" w:hanging="360"/>
      </w:pPr>
      <w:rPr>
        <w:rFonts w:ascii="Wingdings" w:hAnsi="Wingdings" w:hint="default"/>
      </w:rPr>
    </w:lvl>
    <w:lvl w:ilvl="6" w:tplc="4672DC7E" w:tentative="1">
      <w:start w:val="1"/>
      <w:numFmt w:val="bullet"/>
      <w:lvlText w:val=""/>
      <w:lvlJc w:val="left"/>
      <w:pPr>
        <w:ind w:left="5400" w:hanging="360"/>
      </w:pPr>
      <w:rPr>
        <w:rFonts w:ascii="Symbol" w:hAnsi="Symbol" w:hint="default"/>
      </w:rPr>
    </w:lvl>
    <w:lvl w:ilvl="7" w:tplc="88B2B1DC" w:tentative="1">
      <w:start w:val="1"/>
      <w:numFmt w:val="bullet"/>
      <w:lvlText w:val="o"/>
      <w:lvlJc w:val="left"/>
      <w:pPr>
        <w:ind w:left="6120" w:hanging="360"/>
      </w:pPr>
      <w:rPr>
        <w:rFonts w:ascii="Courier New" w:hAnsi="Courier New" w:cs="Symbol" w:hint="default"/>
      </w:rPr>
    </w:lvl>
    <w:lvl w:ilvl="8" w:tplc="DCAA1CE8" w:tentative="1">
      <w:start w:val="1"/>
      <w:numFmt w:val="bullet"/>
      <w:lvlText w:val=""/>
      <w:lvlJc w:val="left"/>
      <w:pPr>
        <w:ind w:left="6840" w:hanging="360"/>
      </w:pPr>
      <w:rPr>
        <w:rFonts w:ascii="Wingdings" w:hAnsi="Wingdings" w:hint="default"/>
      </w:rPr>
    </w:lvl>
  </w:abstractNum>
  <w:abstractNum w:abstractNumId="11" w15:restartNumberingAfterBreak="0">
    <w:nsid w:val="196853F7"/>
    <w:multiLevelType w:val="hybridMultilevel"/>
    <w:tmpl w:val="098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22E03"/>
    <w:multiLevelType w:val="hybridMultilevel"/>
    <w:tmpl w:val="27F8A4AA"/>
    <w:lvl w:ilvl="0" w:tplc="B39868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280986"/>
    <w:multiLevelType w:val="hybridMultilevel"/>
    <w:tmpl w:val="E83CEDB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F3C17"/>
    <w:multiLevelType w:val="hybridMultilevel"/>
    <w:tmpl w:val="FA4E3D08"/>
    <w:lvl w:ilvl="0" w:tplc="3356E33E">
      <w:start w:val="8"/>
      <w:numFmt w:val="bullet"/>
      <w:lvlText w:val="-"/>
      <w:lvlJc w:val="left"/>
      <w:pPr>
        <w:ind w:left="1080" w:hanging="360"/>
      </w:pPr>
      <w:rPr>
        <w:rFonts w:ascii="Times New Roman" w:eastAsia="Times New Roman" w:hAnsi="Times New Roman" w:cs="Times New Roman" w:hint="default"/>
      </w:rPr>
    </w:lvl>
    <w:lvl w:ilvl="1" w:tplc="54300510" w:tentative="1">
      <w:start w:val="1"/>
      <w:numFmt w:val="bullet"/>
      <w:lvlText w:val="o"/>
      <w:lvlJc w:val="left"/>
      <w:pPr>
        <w:ind w:left="1800" w:hanging="360"/>
      </w:pPr>
      <w:rPr>
        <w:rFonts w:ascii="Courier New" w:hAnsi="Courier New" w:cs="Symbol" w:hint="default"/>
      </w:rPr>
    </w:lvl>
    <w:lvl w:ilvl="2" w:tplc="98C6575C" w:tentative="1">
      <w:start w:val="1"/>
      <w:numFmt w:val="bullet"/>
      <w:lvlText w:val=""/>
      <w:lvlJc w:val="left"/>
      <w:pPr>
        <w:ind w:left="2520" w:hanging="360"/>
      </w:pPr>
      <w:rPr>
        <w:rFonts w:ascii="Wingdings" w:hAnsi="Wingdings" w:hint="default"/>
      </w:rPr>
    </w:lvl>
    <w:lvl w:ilvl="3" w:tplc="F07A1E1C" w:tentative="1">
      <w:start w:val="1"/>
      <w:numFmt w:val="bullet"/>
      <w:lvlText w:val=""/>
      <w:lvlJc w:val="left"/>
      <w:pPr>
        <w:ind w:left="3240" w:hanging="360"/>
      </w:pPr>
      <w:rPr>
        <w:rFonts w:ascii="Symbol" w:hAnsi="Symbol" w:hint="default"/>
      </w:rPr>
    </w:lvl>
    <w:lvl w:ilvl="4" w:tplc="83F606A6" w:tentative="1">
      <w:start w:val="1"/>
      <w:numFmt w:val="bullet"/>
      <w:lvlText w:val="o"/>
      <w:lvlJc w:val="left"/>
      <w:pPr>
        <w:ind w:left="3960" w:hanging="360"/>
      </w:pPr>
      <w:rPr>
        <w:rFonts w:ascii="Courier New" w:hAnsi="Courier New" w:cs="Symbol" w:hint="default"/>
      </w:rPr>
    </w:lvl>
    <w:lvl w:ilvl="5" w:tplc="9112E1EE" w:tentative="1">
      <w:start w:val="1"/>
      <w:numFmt w:val="bullet"/>
      <w:lvlText w:val=""/>
      <w:lvlJc w:val="left"/>
      <w:pPr>
        <w:ind w:left="4680" w:hanging="360"/>
      </w:pPr>
      <w:rPr>
        <w:rFonts w:ascii="Wingdings" w:hAnsi="Wingdings" w:hint="default"/>
      </w:rPr>
    </w:lvl>
    <w:lvl w:ilvl="6" w:tplc="E6CA832A" w:tentative="1">
      <w:start w:val="1"/>
      <w:numFmt w:val="bullet"/>
      <w:lvlText w:val=""/>
      <w:lvlJc w:val="left"/>
      <w:pPr>
        <w:ind w:left="5400" w:hanging="360"/>
      </w:pPr>
      <w:rPr>
        <w:rFonts w:ascii="Symbol" w:hAnsi="Symbol" w:hint="default"/>
      </w:rPr>
    </w:lvl>
    <w:lvl w:ilvl="7" w:tplc="51AC8BDC" w:tentative="1">
      <w:start w:val="1"/>
      <w:numFmt w:val="bullet"/>
      <w:lvlText w:val="o"/>
      <w:lvlJc w:val="left"/>
      <w:pPr>
        <w:ind w:left="6120" w:hanging="360"/>
      </w:pPr>
      <w:rPr>
        <w:rFonts w:ascii="Courier New" w:hAnsi="Courier New" w:cs="Symbol" w:hint="default"/>
      </w:rPr>
    </w:lvl>
    <w:lvl w:ilvl="8" w:tplc="F5241C9A" w:tentative="1">
      <w:start w:val="1"/>
      <w:numFmt w:val="bullet"/>
      <w:lvlText w:val=""/>
      <w:lvlJc w:val="left"/>
      <w:pPr>
        <w:ind w:left="6840" w:hanging="360"/>
      </w:pPr>
      <w:rPr>
        <w:rFonts w:ascii="Wingdings" w:hAnsi="Wingdings" w:hint="default"/>
      </w:rPr>
    </w:lvl>
  </w:abstractNum>
  <w:abstractNum w:abstractNumId="16" w15:restartNumberingAfterBreak="0">
    <w:nsid w:val="236F2421"/>
    <w:multiLevelType w:val="hybridMultilevel"/>
    <w:tmpl w:val="B1CAFF0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E5691"/>
    <w:multiLevelType w:val="hybridMultilevel"/>
    <w:tmpl w:val="7CBCC2F2"/>
    <w:lvl w:ilvl="0" w:tplc="9E86F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15C75"/>
    <w:multiLevelType w:val="hybridMultilevel"/>
    <w:tmpl w:val="3EE2B440"/>
    <w:lvl w:ilvl="0" w:tplc="C61010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05B56AD"/>
    <w:multiLevelType w:val="hybridMultilevel"/>
    <w:tmpl w:val="010A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12217"/>
    <w:multiLevelType w:val="hybridMultilevel"/>
    <w:tmpl w:val="21A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468D8"/>
    <w:multiLevelType w:val="hybridMultilevel"/>
    <w:tmpl w:val="7F6CD270"/>
    <w:lvl w:ilvl="0" w:tplc="6200F1F0">
      <w:start w:val="7"/>
      <w:numFmt w:val="bullet"/>
      <w:lvlText w:val="-"/>
      <w:lvlJc w:val="left"/>
      <w:pPr>
        <w:ind w:left="1080" w:hanging="360"/>
      </w:pPr>
      <w:rPr>
        <w:rFonts w:ascii="Times New Roman" w:eastAsia="Times New Roman" w:hAnsi="Times New Roman" w:cs="Times New Roman" w:hint="default"/>
      </w:rPr>
    </w:lvl>
    <w:lvl w:ilvl="1" w:tplc="3AAEACEC" w:tentative="1">
      <w:start w:val="1"/>
      <w:numFmt w:val="bullet"/>
      <w:lvlText w:val="o"/>
      <w:lvlJc w:val="left"/>
      <w:pPr>
        <w:ind w:left="1800" w:hanging="360"/>
      </w:pPr>
      <w:rPr>
        <w:rFonts w:ascii="Courier New" w:hAnsi="Courier New" w:cs="Symbol" w:hint="default"/>
      </w:rPr>
    </w:lvl>
    <w:lvl w:ilvl="2" w:tplc="8474FEB8" w:tentative="1">
      <w:start w:val="1"/>
      <w:numFmt w:val="bullet"/>
      <w:lvlText w:val=""/>
      <w:lvlJc w:val="left"/>
      <w:pPr>
        <w:ind w:left="2520" w:hanging="360"/>
      </w:pPr>
      <w:rPr>
        <w:rFonts w:ascii="Wingdings" w:hAnsi="Wingdings" w:hint="default"/>
      </w:rPr>
    </w:lvl>
    <w:lvl w:ilvl="3" w:tplc="A6E07070" w:tentative="1">
      <w:start w:val="1"/>
      <w:numFmt w:val="bullet"/>
      <w:lvlText w:val=""/>
      <w:lvlJc w:val="left"/>
      <w:pPr>
        <w:ind w:left="3240" w:hanging="360"/>
      </w:pPr>
      <w:rPr>
        <w:rFonts w:ascii="Symbol" w:hAnsi="Symbol" w:hint="default"/>
      </w:rPr>
    </w:lvl>
    <w:lvl w:ilvl="4" w:tplc="E9305BFC" w:tentative="1">
      <w:start w:val="1"/>
      <w:numFmt w:val="bullet"/>
      <w:lvlText w:val="o"/>
      <w:lvlJc w:val="left"/>
      <w:pPr>
        <w:ind w:left="3960" w:hanging="360"/>
      </w:pPr>
      <w:rPr>
        <w:rFonts w:ascii="Courier New" w:hAnsi="Courier New" w:cs="Symbol" w:hint="default"/>
      </w:rPr>
    </w:lvl>
    <w:lvl w:ilvl="5" w:tplc="5FC478BC" w:tentative="1">
      <w:start w:val="1"/>
      <w:numFmt w:val="bullet"/>
      <w:lvlText w:val=""/>
      <w:lvlJc w:val="left"/>
      <w:pPr>
        <w:ind w:left="4680" w:hanging="360"/>
      </w:pPr>
      <w:rPr>
        <w:rFonts w:ascii="Wingdings" w:hAnsi="Wingdings" w:hint="default"/>
      </w:rPr>
    </w:lvl>
    <w:lvl w:ilvl="6" w:tplc="29F2A882" w:tentative="1">
      <w:start w:val="1"/>
      <w:numFmt w:val="bullet"/>
      <w:lvlText w:val=""/>
      <w:lvlJc w:val="left"/>
      <w:pPr>
        <w:ind w:left="5400" w:hanging="360"/>
      </w:pPr>
      <w:rPr>
        <w:rFonts w:ascii="Symbol" w:hAnsi="Symbol" w:hint="default"/>
      </w:rPr>
    </w:lvl>
    <w:lvl w:ilvl="7" w:tplc="0A0A7CE2" w:tentative="1">
      <w:start w:val="1"/>
      <w:numFmt w:val="bullet"/>
      <w:lvlText w:val="o"/>
      <w:lvlJc w:val="left"/>
      <w:pPr>
        <w:ind w:left="6120" w:hanging="360"/>
      </w:pPr>
      <w:rPr>
        <w:rFonts w:ascii="Courier New" w:hAnsi="Courier New" w:cs="Symbol" w:hint="default"/>
      </w:rPr>
    </w:lvl>
    <w:lvl w:ilvl="8" w:tplc="5B3C939C" w:tentative="1">
      <w:start w:val="1"/>
      <w:numFmt w:val="bullet"/>
      <w:lvlText w:val=""/>
      <w:lvlJc w:val="left"/>
      <w:pPr>
        <w:ind w:left="6840" w:hanging="360"/>
      </w:pPr>
      <w:rPr>
        <w:rFonts w:ascii="Wingdings" w:hAnsi="Wingdings" w:hint="default"/>
      </w:rPr>
    </w:lvl>
  </w:abstractNum>
  <w:abstractNum w:abstractNumId="23" w15:restartNumberingAfterBreak="0">
    <w:nsid w:val="3CB10FFC"/>
    <w:multiLevelType w:val="hybridMultilevel"/>
    <w:tmpl w:val="63925344"/>
    <w:lvl w:ilvl="0" w:tplc="A19E96D2">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810914"/>
    <w:multiLevelType w:val="hybridMultilevel"/>
    <w:tmpl w:val="71DEC57C"/>
    <w:lvl w:ilvl="0" w:tplc="AC7C90EC">
      <w:start w:val="9"/>
      <w:numFmt w:val="bullet"/>
      <w:lvlText w:val="-"/>
      <w:lvlJc w:val="left"/>
      <w:pPr>
        <w:ind w:left="1080" w:hanging="360"/>
      </w:pPr>
      <w:rPr>
        <w:rFonts w:ascii="Times New Roman" w:eastAsia="Times New Roman" w:hAnsi="Times New Roman" w:cs="Times New Roman" w:hint="default"/>
      </w:rPr>
    </w:lvl>
    <w:lvl w:ilvl="1" w:tplc="241233CE" w:tentative="1">
      <w:start w:val="1"/>
      <w:numFmt w:val="bullet"/>
      <w:lvlText w:val="o"/>
      <w:lvlJc w:val="left"/>
      <w:pPr>
        <w:ind w:left="1800" w:hanging="360"/>
      </w:pPr>
      <w:rPr>
        <w:rFonts w:ascii="Courier New" w:hAnsi="Courier New" w:cs="Symbol" w:hint="default"/>
      </w:rPr>
    </w:lvl>
    <w:lvl w:ilvl="2" w:tplc="C16606F6" w:tentative="1">
      <w:start w:val="1"/>
      <w:numFmt w:val="bullet"/>
      <w:lvlText w:val=""/>
      <w:lvlJc w:val="left"/>
      <w:pPr>
        <w:ind w:left="2520" w:hanging="360"/>
      </w:pPr>
      <w:rPr>
        <w:rFonts w:ascii="Wingdings" w:hAnsi="Wingdings" w:hint="default"/>
      </w:rPr>
    </w:lvl>
    <w:lvl w:ilvl="3" w:tplc="464671E8" w:tentative="1">
      <w:start w:val="1"/>
      <w:numFmt w:val="bullet"/>
      <w:lvlText w:val=""/>
      <w:lvlJc w:val="left"/>
      <w:pPr>
        <w:ind w:left="3240" w:hanging="360"/>
      </w:pPr>
      <w:rPr>
        <w:rFonts w:ascii="Symbol" w:hAnsi="Symbol" w:hint="default"/>
      </w:rPr>
    </w:lvl>
    <w:lvl w:ilvl="4" w:tplc="5948AA12" w:tentative="1">
      <w:start w:val="1"/>
      <w:numFmt w:val="bullet"/>
      <w:lvlText w:val="o"/>
      <w:lvlJc w:val="left"/>
      <w:pPr>
        <w:ind w:left="3960" w:hanging="360"/>
      </w:pPr>
      <w:rPr>
        <w:rFonts w:ascii="Courier New" w:hAnsi="Courier New" w:cs="Symbol" w:hint="default"/>
      </w:rPr>
    </w:lvl>
    <w:lvl w:ilvl="5" w:tplc="2514D2BC" w:tentative="1">
      <w:start w:val="1"/>
      <w:numFmt w:val="bullet"/>
      <w:lvlText w:val=""/>
      <w:lvlJc w:val="left"/>
      <w:pPr>
        <w:ind w:left="4680" w:hanging="360"/>
      </w:pPr>
      <w:rPr>
        <w:rFonts w:ascii="Wingdings" w:hAnsi="Wingdings" w:hint="default"/>
      </w:rPr>
    </w:lvl>
    <w:lvl w:ilvl="6" w:tplc="FE2EE4D0" w:tentative="1">
      <w:start w:val="1"/>
      <w:numFmt w:val="bullet"/>
      <w:lvlText w:val=""/>
      <w:lvlJc w:val="left"/>
      <w:pPr>
        <w:ind w:left="5400" w:hanging="360"/>
      </w:pPr>
      <w:rPr>
        <w:rFonts w:ascii="Symbol" w:hAnsi="Symbol" w:hint="default"/>
      </w:rPr>
    </w:lvl>
    <w:lvl w:ilvl="7" w:tplc="7C94CDF0" w:tentative="1">
      <w:start w:val="1"/>
      <w:numFmt w:val="bullet"/>
      <w:lvlText w:val="o"/>
      <w:lvlJc w:val="left"/>
      <w:pPr>
        <w:ind w:left="6120" w:hanging="360"/>
      </w:pPr>
      <w:rPr>
        <w:rFonts w:ascii="Courier New" w:hAnsi="Courier New" w:cs="Symbol" w:hint="default"/>
      </w:rPr>
    </w:lvl>
    <w:lvl w:ilvl="8" w:tplc="FD8A6218" w:tentative="1">
      <w:start w:val="1"/>
      <w:numFmt w:val="bullet"/>
      <w:lvlText w:val=""/>
      <w:lvlJc w:val="left"/>
      <w:pPr>
        <w:ind w:left="6840" w:hanging="360"/>
      </w:pPr>
      <w:rPr>
        <w:rFonts w:ascii="Wingdings" w:hAnsi="Wingdings" w:hint="default"/>
      </w:rPr>
    </w:lvl>
  </w:abstractNum>
  <w:abstractNum w:abstractNumId="25" w15:restartNumberingAfterBreak="0">
    <w:nsid w:val="440B2540"/>
    <w:multiLevelType w:val="hybridMultilevel"/>
    <w:tmpl w:val="6D3ADD20"/>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A108E"/>
    <w:multiLevelType w:val="hybridMultilevel"/>
    <w:tmpl w:val="97AAC81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A6CB9"/>
    <w:multiLevelType w:val="hybridMultilevel"/>
    <w:tmpl w:val="A8E4AE10"/>
    <w:lvl w:ilvl="0" w:tplc="9AD68C88">
      <w:start w:val="5"/>
      <w:numFmt w:val="bullet"/>
      <w:lvlText w:val="-"/>
      <w:lvlJc w:val="left"/>
      <w:pPr>
        <w:ind w:left="1080" w:hanging="360"/>
      </w:pPr>
      <w:rPr>
        <w:rFonts w:ascii="Times New Roman" w:eastAsia="Times New Roman" w:hAnsi="Times New Roman" w:cs="Times New Roman" w:hint="default"/>
      </w:rPr>
    </w:lvl>
    <w:lvl w:ilvl="1" w:tplc="D4AEC964" w:tentative="1">
      <w:start w:val="1"/>
      <w:numFmt w:val="bullet"/>
      <w:lvlText w:val="o"/>
      <w:lvlJc w:val="left"/>
      <w:pPr>
        <w:ind w:left="1800" w:hanging="360"/>
      </w:pPr>
      <w:rPr>
        <w:rFonts w:ascii="Courier New" w:hAnsi="Courier New" w:cs="Symbol" w:hint="default"/>
      </w:rPr>
    </w:lvl>
    <w:lvl w:ilvl="2" w:tplc="8F066FEC" w:tentative="1">
      <w:start w:val="1"/>
      <w:numFmt w:val="bullet"/>
      <w:lvlText w:val=""/>
      <w:lvlJc w:val="left"/>
      <w:pPr>
        <w:ind w:left="2520" w:hanging="360"/>
      </w:pPr>
      <w:rPr>
        <w:rFonts w:ascii="Wingdings" w:hAnsi="Wingdings" w:hint="default"/>
      </w:rPr>
    </w:lvl>
    <w:lvl w:ilvl="3" w:tplc="13481B1C" w:tentative="1">
      <w:start w:val="1"/>
      <w:numFmt w:val="bullet"/>
      <w:lvlText w:val=""/>
      <w:lvlJc w:val="left"/>
      <w:pPr>
        <w:ind w:left="3240" w:hanging="360"/>
      </w:pPr>
      <w:rPr>
        <w:rFonts w:ascii="Symbol" w:hAnsi="Symbol" w:hint="default"/>
      </w:rPr>
    </w:lvl>
    <w:lvl w:ilvl="4" w:tplc="84AE7BE2" w:tentative="1">
      <w:start w:val="1"/>
      <w:numFmt w:val="bullet"/>
      <w:lvlText w:val="o"/>
      <w:lvlJc w:val="left"/>
      <w:pPr>
        <w:ind w:left="3960" w:hanging="360"/>
      </w:pPr>
      <w:rPr>
        <w:rFonts w:ascii="Courier New" w:hAnsi="Courier New" w:cs="Symbol" w:hint="default"/>
      </w:rPr>
    </w:lvl>
    <w:lvl w:ilvl="5" w:tplc="ECE81A5C" w:tentative="1">
      <w:start w:val="1"/>
      <w:numFmt w:val="bullet"/>
      <w:lvlText w:val=""/>
      <w:lvlJc w:val="left"/>
      <w:pPr>
        <w:ind w:left="4680" w:hanging="360"/>
      </w:pPr>
      <w:rPr>
        <w:rFonts w:ascii="Wingdings" w:hAnsi="Wingdings" w:hint="default"/>
      </w:rPr>
    </w:lvl>
    <w:lvl w:ilvl="6" w:tplc="84C2AF1C" w:tentative="1">
      <w:start w:val="1"/>
      <w:numFmt w:val="bullet"/>
      <w:lvlText w:val=""/>
      <w:lvlJc w:val="left"/>
      <w:pPr>
        <w:ind w:left="5400" w:hanging="360"/>
      </w:pPr>
      <w:rPr>
        <w:rFonts w:ascii="Symbol" w:hAnsi="Symbol" w:hint="default"/>
      </w:rPr>
    </w:lvl>
    <w:lvl w:ilvl="7" w:tplc="78C492D4" w:tentative="1">
      <w:start w:val="1"/>
      <w:numFmt w:val="bullet"/>
      <w:lvlText w:val="o"/>
      <w:lvlJc w:val="left"/>
      <w:pPr>
        <w:ind w:left="6120" w:hanging="360"/>
      </w:pPr>
      <w:rPr>
        <w:rFonts w:ascii="Courier New" w:hAnsi="Courier New" w:cs="Symbol" w:hint="default"/>
      </w:rPr>
    </w:lvl>
    <w:lvl w:ilvl="8" w:tplc="71C2B44C" w:tentative="1">
      <w:start w:val="1"/>
      <w:numFmt w:val="bullet"/>
      <w:lvlText w:val=""/>
      <w:lvlJc w:val="left"/>
      <w:pPr>
        <w:ind w:left="6840" w:hanging="360"/>
      </w:pPr>
      <w:rPr>
        <w:rFonts w:ascii="Wingdings" w:hAnsi="Wingdings" w:hint="default"/>
      </w:rPr>
    </w:lvl>
  </w:abstractNum>
  <w:abstractNum w:abstractNumId="28" w15:restartNumberingAfterBreak="0">
    <w:nsid w:val="4B106187"/>
    <w:multiLevelType w:val="hybridMultilevel"/>
    <w:tmpl w:val="4258A5C0"/>
    <w:lvl w:ilvl="0" w:tplc="AF9432CC">
      <w:start w:val="8"/>
      <w:numFmt w:val="bullet"/>
      <w:lvlText w:val="-"/>
      <w:lvlJc w:val="left"/>
      <w:pPr>
        <w:ind w:left="1080" w:hanging="360"/>
      </w:pPr>
      <w:rPr>
        <w:rFonts w:ascii="Times New Roman" w:eastAsia="Times New Roman" w:hAnsi="Times New Roman" w:cs="Times New Roman" w:hint="default"/>
      </w:rPr>
    </w:lvl>
    <w:lvl w:ilvl="1" w:tplc="336E6BBE" w:tentative="1">
      <w:start w:val="1"/>
      <w:numFmt w:val="bullet"/>
      <w:lvlText w:val="o"/>
      <w:lvlJc w:val="left"/>
      <w:pPr>
        <w:ind w:left="1800" w:hanging="360"/>
      </w:pPr>
      <w:rPr>
        <w:rFonts w:ascii="Courier New" w:hAnsi="Courier New" w:cs="Symbol" w:hint="default"/>
      </w:rPr>
    </w:lvl>
    <w:lvl w:ilvl="2" w:tplc="BD3661E2" w:tentative="1">
      <w:start w:val="1"/>
      <w:numFmt w:val="bullet"/>
      <w:lvlText w:val=""/>
      <w:lvlJc w:val="left"/>
      <w:pPr>
        <w:ind w:left="2520" w:hanging="360"/>
      </w:pPr>
      <w:rPr>
        <w:rFonts w:ascii="Wingdings" w:hAnsi="Wingdings" w:hint="default"/>
      </w:rPr>
    </w:lvl>
    <w:lvl w:ilvl="3" w:tplc="A7C2584C" w:tentative="1">
      <w:start w:val="1"/>
      <w:numFmt w:val="bullet"/>
      <w:lvlText w:val=""/>
      <w:lvlJc w:val="left"/>
      <w:pPr>
        <w:ind w:left="3240" w:hanging="360"/>
      </w:pPr>
      <w:rPr>
        <w:rFonts w:ascii="Symbol" w:hAnsi="Symbol" w:hint="default"/>
      </w:rPr>
    </w:lvl>
    <w:lvl w:ilvl="4" w:tplc="F50C8788" w:tentative="1">
      <w:start w:val="1"/>
      <w:numFmt w:val="bullet"/>
      <w:lvlText w:val="o"/>
      <w:lvlJc w:val="left"/>
      <w:pPr>
        <w:ind w:left="3960" w:hanging="360"/>
      </w:pPr>
      <w:rPr>
        <w:rFonts w:ascii="Courier New" w:hAnsi="Courier New" w:cs="Symbol" w:hint="default"/>
      </w:rPr>
    </w:lvl>
    <w:lvl w:ilvl="5" w:tplc="D1681770" w:tentative="1">
      <w:start w:val="1"/>
      <w:numFmt w:val="bullet"/>
      <w:lvlText w:val=""/>
      <w:lvlJc w:val="left"/>
      <w:pPr>
        <w:ind w:left="4680" w:hanging="360"/>
      </w:pPr>
      <w:rPr>
        <w:rFonts w:ascii="Wingdings" w:hAnsi="Wingdings" w:hint="default"/>
      </w:rPr>
    </w:lvl>
    <w:lvl w:ilvl="6" w:tplc="99E80824" w:tentative="1">
      <w:start w:val="1"/>
      <w:numFmt w:val="bullet"/>
      <w:lvlText w:val=""/>
      <w:lvlJc w:val="left"/>
      <w:pPr>
        <w:ind w:left="5400" w:hanging="360"/>
      </w:pPr>
      <w:rPr>
        <w:rFonts w:ascii="Symbol" w:hAnsi="Symbol" w:hint="default"/>
      </w:rPr>
    </w:lvl>
    <w:lvl w:ilvl="7" w:tplc="C86EB7AE" w:tentative="1">
      <w:start w:val="1"/>
      <w:numFmt w:val="bullet"/>
      <w:lvlText w:val="o"/>
      <w:lvlJc w:val="left"/>
      <w:pPr>
        <w:ind w:left="6120" w:hanging="360"/>
      </w:pPr>
      <w:rPr>
        <w:rFonts w:ascii="Courier New" w:hAnsi="Courier New" w:cs="Symbol" w:hint="default"/>
      </w:rPr>
    </w:lvl>
    <w:lvl w:ilvl="8" w:tplc="26D882BE" w:tentative="1">
      <w:start w:val="1"/>
      <w:numFmt w:val="bullet"/>
      <w:lvlText w:val=""/>
      <w:lvlJc w:val="left"/>
      <w:pPr>
        <w:ind w:left="6840" w:hanging="360"/>
      </w:pPr>
      <w:rPr>
        <w:rFonts w:ascii="Wingdings" w:hAnsi="Wingdings" w:hint="default"/>
      </w:rPr>
    </w:lvl>
  </w:abstractNum>
  <w:abstractNum w:abstractNumId="29" w15:restartNumberingAfterBreak="0">
    <w:nsid w:val="4C5D5097"/>
    <w:multiLevelType w:val="hybridMultilevel"/>
    <w:tmpl w:val="FBB4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6270A6"/>
    <w:multiLevelType w:val="hybridMultilevel"/>
    <w:tmpl w:val="BB5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654DF"/>
    <w:multiLevelType w:val="hybridMultilevel"/>
    <w:tmpl w:val="C48CDE10"/>
    <w:lvl w:ilvl="0" w:tplc="B62059BE">
      <w:start w:val="5"/>
      <w:numFmt w:val="bullet"/>
      <w:lvlText w:val="-"/>
      <w:lvlJc w:val="left"/>
      <w:pPr>
        <w:ind w:left="1080" w:hanging="360"/>
      </w:pPr>
      <w:rPr>
        <w:rFonts w:ascii="Times New Roman" w:eastAsia="Times New Roman" w:hAnsi="Times New Roman" w:cs="Times New Roman" w:hint="default"/>
      </w:rPr>
    </w:lvl>
    <w:lvl w:ilvl="1" w:tplc="6074986E" w:tentative="1">
      <w:start w:val="1"/>
      <w:numFmt w:val="bullet"/>
      <w:lvlText w:val="o"/>
      <w:lvlJc w:val="left"/>
      <w:pPr>
        <w:ind w:left="1800" w:hanging="360"/>
      </w:pPr>
      <w:rPr>
        <w:rFonts w:ascii="Courier New" w:hAnsi="Courier New" w:cs="Symbol" w:hint="default"/>
      </w:rPr>
    </w:lvl>
    <w:lvl w:ilvl="2" w:tplc="4FCA82C6" w:tentative="1">
      <w:start w:val="1"/>
      <w:numFmt w:val="bullet"/>
      <w:lvlText w:val=""/>
      <w:lvlJc w:val="left"/>
      <w:pPr>
        <w:ind w:left="2520" w:hanging="360"/>
      </w:pPr>
      <w:rPr>
        <w:rFonts w:ascii="Wingdings" w:hAnsi="Wingdings" w:hint="default"/>
      </w:rPr>
    </w:lvl>
    <w:lvl w:ilvl="3" w:tplc="44D28D1A" w:tentative="1">
      <w:start w:val="1"/>
      <w:numFmt w:val="bullet"/>
      <w:lvlText w:val=""/>
      <w:lvlJc w:val="left"/>
      <w:pPr>
        <w:ind w:left="3240" w:hanging="360"/>
      </w:pPr>
      <w:rPr>
        <w:rFonts w:ascii="Symbol" w:hAnsi="Symbol" w:hint="default"/>
      </w:rPr>
    </w:lvl>
    <w:lvl w:ilvl="4" w:tplc="9FC26DBC" w:tentative="1">
      <w:start w:val="1"/>
      <w:numFmt w:val="bullet"/>
      <w:lvlText w:val="o"/>
      <w:lvlJc w:val="left"/>
      <w:pPr>
        <w:ind w:left="3960" w:hanging="360"/>
      </w:pPr>
      <w:rPr>
        <w:rFonts w:ascii="Courier New" w:hAnsi="Courier New" w:cs="Symbol" w:hint="default"/>
      </w:rPr>
    </w:lvl>
    <w:lvl w:ilvl="5" w:tplc="34C4C940" w:tentative="1">
      <w:start w:val="1"/>
      <w:numFmt w:val="bullet"/>
      <w:lvlText w:val=""/>
      <w:lvlJc w:val="left"/>
      <w:pPr>
        <w:ind w:left="4680" w:hanging="360"/>
      </w:pPr>
      <w:rPr>
        <w:rFonts w:ascii="Wingdings" w:hAnsi="Wingdings" w:hint="default"/>
      </w:rPr>
    </w:lvl>
    <w:lvl w:ilvl="6" w:tplc="2544FF1E" w:tentative="1">
      <w:start w:val="1"/>
      <w:numFmt w:val="bullet"/>
      <w:lvlText w:val=""/>
      <w:lvlJc w:val="left"/>
      <w:pPr>
        <w:ind w:left="5400" w:hanging="360"/>
      </w:pPr>
      <w:rPr>
        <w:rFonts w:ascii="Symbol" w:hAnsi="Symbol" w:hint="default"/>
      </w:rPr>
    </w:lvl>
    <w:lvl w:ilvl="7" w:tplc="DD7EAF9C" w:tentative="1">
      <w:start w:val="1"/>
      <w:numFmt w:val="bullet"/>
      <w:lvlText w:val="o"/>
      <w:lvlJc w:val="left"/>
      <w:pPr>
        <w:ind w:left="6120" w:hanging="360"/>
      </w:pPr>
      <w:rPr>
        <w:rFonts w:ascii="Courier New" w:hAnsi="Courier New" w:cs="Symbol" w:hint="default"/>
      </w:rPr>
    </w:lvl>
    <w:lvl w:ilvl="8" w:tplc="9D9CD3AC" w:tentative="1">
      <w:start w:val="1"/>
      <w:numFmt w:val="bullet"/>
      <w:lvlText w:val=""/>
      <w:lvlJc w:val="left"/>
      <w:pPr>
        <w:ind w:left="6840" w:hanging="360"/>
      </w:pPr>
      <w:rPr>
        <w:rFonts w:ascii="Wingdings" w:hAnsi="Wingdings" w:hint="default"/>
      </w:rPr>
    </w:lvl>
  </w:abstractNum>
  <w:abstractNum w:abstractNumId="32" w15:restartNumberingAfterBreak="0">
    <w:nsid w:val="502F5C40"/>
    <w:multiLevelType w:val="hybridMultilevel"/>
    <w:tmpl w:val="A21A67DE"/>
    <w:lvl w:ilvl="0" w:tplc="FD4CFB02">
      <w:start w:val="1"/>
      <w:numFmt w:val="upperRoman"/>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5F26B4"/>
    <w:multiLevelType w:val="hybridMultilevel"/>
    <w:tmpl w:val="F1F2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B66B1"/>
    <w:multiLevelType w:val="hybridMultilevel"/>
    <w:tmpl w:val="DD5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91CAC"/>
    <w:multiLevelType w:val="hybridMultilevel"/>
    <w:tmpl w:val="735AA88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9155C"/>
    <w:multiLevelType w:val="hybridMultilevel"/>
    <w:tmpl w:val="22EC2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77F72"/>
    <w:multiLevelType w:val="hybridMultilevel"/>
    <w:tmpl w:val="4C9A1CB8"/>
    <w:lvl w:ilvl="0" w:tplc="D69CCEB8">
      <w:start w:val="7"/>
      <w:numFmt w:val="bullet"/>
      <w:lvlText w:val="-"/>
      <w:lvlJc w:val="left"/>
      <w:pPr>
        <w:ind w:left="1080" w:hanging="360"/>
      </w:pPr>
      <w:rPr>
        <w:rFonts w:ascii="Times New Roman" w:eastAsia="Times New Roman" w:hAnsi="Times New Roman" w:cs="Times New Roman" w:hint="default"/>
        <w:color w:val="auto"/>
        <w:sz w:val="22"/>
      </w:rPr>
    </w:lvl>
    <w:lvl w:ilvl="1" w:tplc="1AACBCC0" w:tentative="1">
      <w:start w:val="1"/>
      <w:numFmt w:val="bullet"/>
      <w:lvlText w:val="o"/>
      <w:lvlJc w:val="left"/>
      <w:pPr>
        <w:ind w:left="1800" w:hanging="360"/>
      </w:pPr>
      <w:rPr>
        <w:rFonts w:ascii="Courier New" w:hAnsi="Courier New" w:cs="Symbol" w:hint="default"/>
      </w:rPr>
    </w:lvl>
    <w:lvl w:ilvl="2" w:tplc="95D8E772" w:tentative="1">
      <w:start w:val="1"/>
      <w:numFmt w:val="bullet"/>
      <w:lvlText w:val=""/>
      <w:lvlJc w:val="left"/>
      <w:pPr>
        <w:ind w:left="2520" w:hanging="360"/>
      </w:pPr>
      <w:rPr>
        <w:rFonts w:ascii="Wingdings" w:hAnsi="Wingdings" w:hint="default"/>
      </w:rPr>
    </w:lvl>
    <w:lvl w:ilvl="3" w:tplc="A058010C" w:tentative="1">
      <w:start w:val="1"/>
      <w:numFmt w:val="bullet"/>
      <w:lvlText w:val=""/>
      <w:lvlJc w:val="left"/>
      <w:pPr>
        <w:ind w:left="3240" w:hanging="360"/>
      </w:pPr>
      <w:rPr>
        <w:rFonts w:ascii="Symbol" w:hAnsi="Symbol" w:hint="default"/>
      </w:rPr>
    </w:lvl>
    <w:lvl w:ilvl="4" w:tplc="9A147FBC" w:tentative="1">
      <w:start w:val="1"/>
      <w:numFmt w:val="bullet"/>
      <w:lvlText w:val="o"/>
      <w:lvlJc w:val="left"/>
      <w:pPr>
        <w:ind w:left="3960" w:hanging="360"/>
      </w:pPr>
      <w:rPr>
        <w:rFonts w:ascii="Courier New" w:hAnsi="Courier New" w:cs="Symbol" w:hint="default"/>
      </w:rPr>
    </w:lvl>
    <w:lvl w:ilvl="5" w:tplc="C7267B70" w:tentative="1">
      <w:start w:val="1"/>
      <w:numFmt w:val="bullet"/>
      <w:lvlText w:val=""/>
      <w:lvlJc w:val="left"/>
      <w:pPr>
        <w:ind w:left="4680" w:hanging="360"/>
      </w:pPr>
      <w:rPr>
        <w:rFonts w:ascii="Wingdings" w:hAnsi="Wingdings" w:hint="default"/>
      </w:rPr>
    </w:lvl>
    <w:lvl w:ilvl="6" w:tplc="FADA1BEA" w:tentative="1">
      <w:start w:val="1"/>
      <w:numFmt w:val="bullet"/>
      <w:lvlText w:val=""/>
      <w:lvlJc w:val="left"/>
      <w:pPr>
        <w:ind w:left="5400" w:hanging="360"/>
      </w:pPr>
      <w:rPr>
        <w:rFonts w:ascii="Symbol" w:hAnsi="Symbol" w:hint="default"/>
      </w:rPr>
    </w:lvl>
    <w:lvl w:ilvl="7" w:tplc="52D650A2" w:tentative="1">
      <w:start w:val="1"/>
      <w:numFmt w:val="bullet"/>
      <w:lvlText w:val="o"/>
      <w:lvlJc w:val="left"/>
      <w:pPr>
        <w:ind w:left="6120" w:hanging="360"/>
      </w:pPr>
      <w:rPr>
        <w:rFonts w:ascii="Courier New" w:hAnsi="Courier New" w:cs="Symbol" w:hint="default"/>
      </w:rPr>
    </w:lvl>
    <w:lvl w:ilvl="8" w:tplc="B64869BA" w:tentative="1">
      <w:start w:val="1"/>
      <w:numFmt w:val="bullet"/>
      <w:lvlText w:val=""/>
      <w:lvlJc w:val="left"/>
      <w:pPr>
        <w:ind w:left="6840" w:hanging="360"/>
      </w:pPr>
      <w:rPr>
        <w:rFonts w:ascii="Wingdings" w:hAnsi="Wingdings" w:hint="default"/>
      </w:rPr>
    </w:lvl>
  </w:abstractNum>
  <w:abstractNum w:abstractNumId="38" w15:restartNumberingAfterBreak="0">
    <w:nsid w:val="6BDE76C4"/>
    <w:multiLevelType w:val="hybridMultilevel"/>
    <w:tmpl w:val="A68A6D86"/>
    <w:lvl w:ilvl="0" w:tplc="99782600">
      <w:start w:val="9"/>
      <w:numFmt w:val="bullet"/>
      <w:lvlText w:val="-"/>
      <w:lvlJc w:val="left"/>
      <w:pPr>
        <w:ind w:left="1080" w:hanging="360"/>
      </w:pPr>
      <w:rPr>
        <w:rFonts w:ascii="Times New Roman" w:eastAsia="Times New Roman" w:hAnsi="Times New Roman" w:cs="Times New Roman" w:hint="default"/>
      </w:rPr>
    </w:lvl>
    <w:lvl w:ilvl="1" w:tplc="5A722426" w:tentative="1">
      <w:start w:val="1"/>
      <w:numFmt w:val="bullet"/>
      <w:lvlText w:val="o"/>
      <w:lvlJc w:val="left"/>
      <w:pPr>
        <w:ind w:left="1800" w:hanging="360"/>
      </w:pPr>
      <w:rPr>
        <w:rFonts w:ascii="Courier New" w:hAnsi="Courier New" w:cs="Symbol" w:hint="default"/>
      </w:rPr>
    </w:lvl>
    <w:lvl w:ilvl="2" w:tplc="425E9180" w:tentative="1">
      <w:start w:val="1"/>
      <w:numFmt w:val="bullet"/>
      <w:lvlText w:val=""/>
      <w:lvlJc w:val="left"/>
      <w:pPr>
        <w:ind w:left="2520" w:hanging="360"/>
      </w:pPr>
      <w:rPr>
        <w:rFonts w:ascii="Wingdings" w:hAnsi="Wingdings" w:hint="default"/>
      </w:rPr>
    </w:lvl>
    <w:lvl w:ilvl="3" w:tplc="4E744AD6" w:tentative="1">
      <w:start w:val="1"/>
      <w:numFmt w:val="bullet"/>
      <w:lvlText w:val=""/>
      <w:lvlJc w:val="left"/>
      <w:pPr>
        <w:ind w:left="3240" w:hanging="360"/>
      </w:pPr>
      <w:rPr>
        <w:rFonts w:ascii="Symbol" w:hAnsi="Symbol" w:hint="default"/>
      </w:rPr>
    </w:lvl>
    <w:lvl w:ilvl="4" w:tplc="80548014" w:tentative="1">
      <w:start w:val="1"/>
      <w:numFmt w:val="bullet"/>
      <w:lvlText w:val="o"/>
      <w:lvlJc w:val="left"/>
      <w:pPr>
        <w:ind w:left="3960" w:hanging="360"/>
      </w:pPr>
      <w:rPr>
        <w:rFonts w:ascii="Courier New" w:hAnsi="Courier New" w:cs="Symbol" w:hint="default"/>
      </w:rPr>
    </w:lvl>
    <w:lvl w:ilvl="5" w:tplc="F3A81032" w:tentative="1">
      <w:start w:val="1"/>
      <w:numFmt w:val="bullet"/>
      <w:lvlText w:val=""/>
      <w:lvlJc w:val="left"/>
      <w:pPr>
        <w:ind w:left="4680" w:hanging="360"/>
      </w:pPr>
      <w:rPr>
        <w:rFonts w:ascii="Wingdings" w:hAnsi="Wingdings" w:hint="default"/>
      </w:rPr>
    </w:lvl>
    <w:lvl w:ilvl="6" w:tplc="C408D886" w:tentative="1">
      <w:start w:val="1"/>
      <w:numFmt w:val="bullet"/>
      <w:lvlText w:val=""/>
      <w:lvlJc w:val="left"/>
      <w:pPr>
        <w:ind w:left="5400" w:hanging="360"/>
      </w:pPr>
      <w:rPr>
        <w:rFonts w:ascii="Symbol" w:hAnsi="Symbol" w:hint="default"/>
      </w:rPr>
    </w:lvl>
    <w:lvl w:ilvl="7" w:tplc="1EDA16A6" w:tentative="1">
      <w:start w:val="1"/>
      <w:numFmt w:val="bullet"/>
      <w:lvlText w:val="o"/>
      <w:lvlJc w:val="left"/>
      <w:pPr>
        <w:ind w:left="6120" w:hanging="360"/>
      </w:pPr>
      <w:rPr>
        <w:rFonts w:ascii="Courier New" w:hAnsi="Courier New" w:cs="Symbol" w:hint="default"/>
      </w:rPr>
    </w:lvl>
    <w:lvl w:ilvl="8" w:tplc="25885888" w:tentative="1">
      <w:start w:val="1"/>
      <w:numFmt w:val="bullet"/>
      <w:lvlText w:val=""/>
      <w:lvlJc w:val="left"/>
      <w:pPr>
        <w:ind w:left="6840" w:hanging="360"/>
      </w:pPr>
      <w:rPr>
        <w:rFonts w:ascii="Wingdings" w:hAnsi="Wingdings" w:hint="default"/>
      </w:rPr>
    </w:lvl>
  </w:abstractNum>
  <w:abstractNum w:abstractNumId="39" w15:restartNumberingAfterBreak="0">
    <w:nsid w:val="6BFA25D1"/>
    <w:multiLevelType w:val="hybridMultilevel"/>
    <w:tmpl w:val="E5B6064E"/>
    <w:lvl w:ilvl="0" w:tplc="6D5E2134">
      <w:numFmt w:val="bullet"/>
      <w:lvlText w:val="-"/>
      <w:lvlJc w:val="left"/>
      <w:pPr>
        <w:ind w:left="1080" w:hanging="360"/>
      </w:pPr>
      <w:rPr>
        <w:rFonts w:ascii="Times New Roman" w:eastAsia="Times New Roman" w:hAnsi="Times New Roman" w:cs="Times New Roman" w:hint="default"/>
      </w:rPr>
    </w:lvl>
    <w:lvl w:ilvl="1" w:tplc="42564FBE" w:tentative="1">
      <w:start w:val="1"/>
      <w:numFmt w:val="bullet"/>
      <w:lvlText w:val="o"/>
      <w:lvlJc w:val="left"/>
      <w:pPr>
        <w:ind w:left="1800" w:hanging="360"/>
      </w:pPr>
      <w:rPr>
        <w:rFonts w:ascii="Courier New" w:hAnsi="Courier New" w:cs="Symbol" w:hint="default"/>
      </w:rPr>
    </w:lvl>
    <w:lvl w:ilvl="2" w:tplc="A506686C" w:tentative="1">
      <w:start w:val="1"/>
      <w:numFmt w:val="bullet"/>
      <w:lvlText w:val=""/>
      <w:lvlJc w:val="left"/>
      <w:pPr>
        <w:ind w:left="2520" w:hanging="360"/>
      </w:pPr>
      <w:rPr>
        <w:rFonts w:ascii="Wingdings" w:hAnsi="Wingdings" w:hint="default"/>
      </w:rPr>
    </w:lvl>
    <w:lvl w:ilvl="3" w:tplc="8C6E0214" w:tentative="1">
      <w:start w:val="1"/>
      <w:numFmt w:val="bullet"/>
      <w:lvlText w:val=""/>
      <w:lvlJc w:val="left"/>
      <w:pPr>
        <w:ind w:left="3240" w:hanging="360"/>
      </w:pPr>
      <w:rPr>
        <w:rFonts w:ascii="Symbol" w:hAnsi="Symbol" w:hint="default"/>
      </w:rPr>
    </w:lvl>
    <w:lvl w:ilvl="4" w:tplc="0762871C" w:tentative="1">
      <w:start w:val="1"/>
      <w:numFmt w:val="bullet"/>
      <w:lvlText w:val="o"/>
      <w:lvlJc w:val="left"/>
      <w:pPr>
        <w:ind w:left="3960" w:hanging="360"/>
      </w:pPr>
      <w:rPr>
        <w:rFonts w:ascii="Courier New" w:hAnsi="Courier New" w:cs="Symbol" w:hint="default"/>
      </w:rPr>
    </w:lvl>
    <w:lvl w:ilvl="5" w:tplc="D504949E" w:tentative="1">
      <w:start w:val="1"/>
      <w:numFmt w:val="bullet"/>
      <w:lvlText w:val=""/>
      <w:lvlJc w:val="left"/>
      <w:pPr>
        <w:ind w:left="4680" w:hanging="360"/>
      </w:pPr>
      <w:rPr>
        <w:rFonts w:ascii="Wingdings" w:hAnsi="Wingdings" w:hint="default"/>
      </w:rPr>
    </w:lvl>
    <w:lvl w:ilvl="6" w:tplc="02F86776" w:tentative="1">
      <w:start w:val="1"/>
      <w:numFmt w:val="bullet"/>
      <w:lvlText w:val=""/>
      <w:lvlJc w:val="left"/>
      <w:pPr>
        <w:ind w:left="5400" w:hanging="360"/>
      </w:pPr>
      <w:rPr>
        <w:rFonts w:ascii="Symbol" w:hAnsi="Symbol" w:hint="default"/>
      </w:rPr>
    </w:lvl>
    <w:lvl w:ilvl="7" w:tplc="79E4BBA8" w:tentative="1">
      <w:start w:val="1"/>
      <w:numFmt w:val="bullet"/>
      <w:lvlText w:val="o"/>
      <w:lvlJc w:val="left"/>
      <w:pPr>
        <w:ind w:left="6120" w:hanging="360"/>
      </w:pPr>
      <w:rPr>
        <w:rFonts w:ascii="Courier New" w:hAnsi="Courier New" w:cs="Symbol" w:hint="default"/>
      </w:rPr>
    </w:lvl>
    <w:lvl w:ilvl="8" w:tplc="A2F2C124" w:tentative="1">
      <w:start w:val="1"/>
      <w:numFmt w:val="bullet"/>
      <w:lvlText w:val=""/>
      <w:lvlJc w:val="left"/>
      <w:pPr>
        <w:ind w:left="6840" w:hanging="360"/>
      </w:pPr>
      <w:rPr>
        <w:rFonts w:ascii="Wingdings" w:hAnsi="Wingdings" w:hint="default"/>
      </w:rPr>
    </w:lvl>
  </w:abstractNum>
  <w:abstractNum w:abstractNumId="40" w15:restartNumberingAfterBreak="0">
    <w:nsid w:val="6E7548BC"/>
    <w:multiLevelType w:val="multilevel"/>
    <w:tmpl w:val="9E908262"/>
    <w:lvl w:ilvl="0">
      <w:start w:val="1"/>
      <w:numFmt w:val="upperRoman"/>
      <w:lvlText w:val="%1."/>
      <w:lvlJc w:val="left"/>
      <w:pPr>
        <w:ind w:left="720" w:hanging="720"/>
      </w:pPr>
      <w:rPr>
        <w:rFonts w:eastAsia="SimSu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1EF348F"/>
    <w:multiLevelType w:val="hybridMultilevel"/>
    <w:tmpl w:val="3C66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E6C86"/>
    <w:multiLevelType w:val="hybridMultilevel"/>
    <w:tmpl w:val="6A06D2E0"/>
    <w:lvl w:ilvl="0" w:tplc="E08E2E4E">
      <w:start w:val="21"/>
      <w:numFmt w:val="bullet"/>
      <w:lvlText w:val="-"/>
      <w:lvlJc w:val="left"/>
      <w:pPr>
        <w:ind w:left="1080" w:hanging="360"/>
      </w:pPr>
      <w:rPr>
        <w:rFonts w:ascii="Times New Roman" w:eastAsia="Times New Roman" w:hAnsi="Times New Roman" w:cs="Times New Roman" w:hint="default"/>
      </w:rPr>
    </w:lvl>
    <w:lvl w:ilvl="1" w:tplc="E31E76FC" w:tentative="1">
      <w:start w:val="1"/>
      <w:numFmt w:val="bullet"/>
      <w:lvlText w:val="o"/>
      <w:lvlJc w:val="left"/>
      <w:pPr>
        <w:ind w:left="1800" w:hanging="360"/>
      </w:pPr>
      <w:rPr>
        <w:rFonts w:ascii="Courier New" w:hAnsi="Courier New" w:cs="Symbol" w:hint="default"/>
      </w:rPr>
    </w:lvl>
    <w:lvl w:ilvl="2" w:tplc="18944FA0" w:tentative="1">
      <w:start w:val="1"/>
      <w:numFmt w:val="bullet"/>
      <w:lvlText w:val=""/>
      <w:lvlJc w:val="left"/>
      <w:pPr>
        <w:ind w:left="2520" w:hanging="360"/>
      </w:pPr>
      <w:rPr>
        <w:rFonts w:ascii="Wingdings" w:hAnsi="Wingdings" w:hint="default"/>
      </w:rPr>
    </w:lvl>
    <w:lvl w:ilvl="3" w:tplc="3F645DF8" w:tentative="1">
      <w:start w:val="1"/>
      <w:numFmt w:val="bullet"/>
      <w:lvlText w:val=""/>
      <w:lvlJc w:val="left"/>
      <w:pPr>
        <w:ind w:left="3240" w:hanging="360"/>
      </w:pPr>
      <w:rPr>
        <w:rFonts w:ascii="Symbol" w:hAnsi="Symbol" w:hint="default"/>
      </w:rPr>
    </w:lvl>
    <w:lvl w:ilvl="4" w:tplc="5C28C510" w:tentative="1">
      <w:start w:val="1"/>
      <w:numFmt w:val="bullet"/>
      <w:lvlText w:val="o"/>
      <w:lvlJc w:val="left"/>
      <w:pPr>
        <w:ind w:left="3960" w:hanging="360"/>
      </w:pPr>
      <w:rPr>
        <w:rFonts w:ascii="Courier New" w:hAnsi="Courier New" w:cs="Symbol" w:hint="default"/>
      </w:rPr>
    </w:lvl>
    <w:lvl w:ilvl="5" w:tplc="8348E256" w:tentative="1">
      <w:start w:val="1"/>
      <w:numFmt w:val="bullet"/>
      <w:lvlText w:val=""/>
      <w:lvlJc w:val="left"/>
      <w:pPr>
        <w:ind w:left="4680" w:hanging="360"/>
      </w:pPr>
      <w:rPr>
        <w:rFonts w:ascii="Wingdings" w:hAnsi="Wingdings" w:hint="default"/>
      </w:rPr>
    </w:lvl>
    <w:lvl w:ilvl="6" w:tplc="BD18CA36" w:tentative="1">
      <w:start w:val="1"/>
      <w:numFmt w:val="bullet"/>
      <w:lvlText w:val=""/>
      <w:lvlJc w:val="left"/>
      <w:pPr>
        <w:ind w:left="5400" w:hanging="360"/>
      </w:pPr>
      <w:rPr>
        <w:rFonts w:ascii="Symbol" w:hAnsi="Symbol" w:hint="default"/>
      </w:rPr>
    </w:lvl>
    <w:lvl w:ilvl="7" w:tplc="23944D7E" w:tentative="1">
      <w:start w:val="1"/>
      <w:numFmt w:val="bullet"/>
      <w:lvlText w:val="o"/>
      <w:lvlJc w:val="left"/>
      <w:pPr>
        <w:ind w:left="6120" w:hanging="360"/>
      </w:pPr>
      <w:rPr>
        <w:rFonts w:ascii="Courier New" w:hAnsi="Courier New" w:cs="Symbol" w:hint="default"/>
      </w:rPr>
    </w:lvl>
    <w:lvl w:ilvl="8" w:tplc="3E049A6C" w:tentative="1">
      <w:start w:val="1"/>
      <w:numFmt w:val="bullet"/>
      <w:lvlText w:val=""/>
      <w:lvlJc w:val="left"/>
      <w:pPr>
        <w:ind w:left="6840" w:hanging="360"/>
      </w:pPr>
      <w:rPr>
        <w:rFonts w:ascii="Wingdings" w:hAnsi="Wingdings" w:hint="default"/>
      </w:rPr>
    </w:lvl>
  </w:abstractNum>
  <w:abstractNum w:abstractNumId="43" w15:restartNumberingAfterBreak="0">
    <w:nsid w:val="755F1CD9"/>
    <w:multiLevelType w:val="hybridMultilevel"/>
    <w:tmpl w:val="A014CACE"/>
    <w:lvl w:ilvl="0" w:tplc="B05C5F6C">
      <w:start w:val="14"/>
      <w:numFmt w:val="bullet"/>
      <w:lvlText w:val="-"/>
      <w:lvlJc w:val="left"/>
      <w:pPr>
        <w:ind w:left="1800" w:hanging="360"/>
      </w:pPr>
      <w:rPr>
        <w:rFonts w:ascii="Times New Roman" w:eastAsia="Times New Roman" w:hAnsi="Times New Roman" w:cs="Times New Roman" w:hint="default"/>
      </w:rPr>
    </w:lvl>
    <w:lvl w:ilvl="1" w:tplc="2BCA4D76" w:tentative="1">
      <w:start w:val="1"/>
      <w:numFmt w:val="bullet"/>
      <w:lvlText w:val="o"/>
      <w:lvlJc w:val="left"/>
      <w:pPr>
        <w:ind w:left="2520" w:hanging="360"/>
      </w:pPr>
      <w:rPr>
        <w:rFonts w:ascii="Courier New" w:hAnsi="Courier New" w:cs="Symbol" w:hint="default"/>
      </w:rPr>
    </w:lvl>
    <w:lvl w:ilvl="2" w:tplc="1EFC1B8C" w:tentative="1">
      <w:start w:val="1"/>
      <w:numFmt w:val="bullet"/>
      <w:lvlText w:val=""/>
      <w:lvlJc w:val="left"/>
      <w:pPr>
        <w:ind w:left="3240" w:hanging="360"/>
      </w:pPr>
      <w:rPr>
        <w:rFonts w:ascii="Wingdings" w:hAnsi="Wingdings" w:hint="default"/>
      </w:rPr>
    </w:lvl>
    <w:lvl w:ilvl="3" w:tplc="4592424A" w:tentative="1">
      <w:start w:val="1"/>
      <w:numFmt w:val="bullet"/>
      <w:lvlText w:val=""/>
      <w:lvlJc w:val="left"/>
      <w:pPr>
        <w:ind w:left="3960" w:hanging="360"/>
      </w:pPr>
      <w:rPr>
        <w:rFonts w:ascii="Symbol" w:hAnsi="Symbol" w:hint="default"/>
      </w:rPr>
    </w:lvl>
    <w:lvl w:ilvl="4" w:tplc="6FBE51E0" w:tentative="1">
      <w:start w:val="1"/>
      <w:numFmt w:val="bullet"/>
      <w:lvlText w:val="o"/>
      <w:lvlJc w:val="left"/>
      <w:pPr>
        <w:ind w:left="4680" w:hanging="360"/>
      </w:pPr>
      <w:rPr>
        <w:rFonts w:ascii="Courier New" w:hAnsi="Courier New" w:cs="Symbol" w:hint="default"/>
      </w:rPr>
    </w:lvl>
    <w:lvl w:ilvl="5" w:tplc="8EB641FE" w:tentative="1">
      <w:start w:val="1"/>
      <w:numFmt w:val="bullet"/>
      <w:lvlText w:val=""/>
      <w:lvlJc w:val="left"/>
      <w:pPr>
        <w:ind w:left="5400" w:hanging="360"/>
      </w:pPr>
      <w:rPr>
        <w:rFonts w:ascii="Wingdings" w:hAnsi="Wingdings" w:hint="default"/>
      </w:rPr>
    </w:lvl>
    <w:lvl w:ilvl="6" w:tplc="29BEAC8E" w:tentative="1">
      <w:start w:val="1"/>
      <w:numFmt w:val="bullet"/>
      <w:lvlText w:val=""/>
      <w:lvlJc w:val="left"/>
      <w:pPr>
        <w:ind w:left="6120" w:hanging="360"/>
      </w:pPr>
      <w:rPr>
        <w:rFonts w:ascii="Symbol" w:hAnsi="Symbol" w:hint="default"/>
      </w:rPr>
    </w:lvl>
    <w:lvl w:ilvl="7" w:tplc="64F8DB7A" w:tentative="1">
      <w:start w:val="1"/>
      <w:numFmt w:val="bullet"/>
      <w:lvlText w:val="o"/>
      <w:lvlJc w:val="left"/>
      <w:pPr>
        <w:ind w:left="6840" w:hanging="360"/>
      </w:pPr>
      <w:rPr>
        <w:rFonts w:ascii="Courier New" w:hAnsi="Courier New" w:cs="Symbol" w:hint="default"/>
      </w:rPr>
    </w:lvl>
    <w:lvl w:ilvl="8" w:tplc="7F740770" w:tentative="1">
      <w:start w:val="1"/>
      <w:numFmt w:val="bullet"/>
      <w:lvlText w:val=""/>
      <w:lvlJc w:val="left"/>
      <w:pPr>
        <w:ind w:left="7560" w:hanging="360"/>
      </w:pPr>
      <w:rPr>
        <w:rFonts w:ascii="Wingdings" w:hAnsi="Wingdings" w:hint="default"/>
      </w:rPr>
    </w:lvl>
  </w:abstractNum>
  <w:abstractNum w:abstractNumId="44" w15:restartNumberingAfterBreak="0">
    <w:nsid w:val="75B86548"/>
    <w:multiLevelType w:val="hybridMultilevel"/>
    <w:tmpl w:val="D63C51F0"/>
    <w:lvl w:ilvl="0" w:tplc="508C7990">
      <w:start w:val="6"/>
      <w:numFmt w:val="bullet"/>
      <w:lvlText w:val="-"/>
      <w:lvlJc w:val="left"/>
      <w:pPr>
        <w:ind w:left="1080" w:hanging="360"/>
      </w:pPr>
      <w:rPr>
        <w:rFonts w:ascii="Times New Roman" w:eastAsia="Times New Roman" w:hAnsi="Times New Roman" w:cs="Times New Roman" w:hint="default"/>
      </w:rPr>
    </w:lvl>
    <w:lvl w:ilvl="1" w:tplc="EBCED5FC" w:tentative="1">
      <w:start w:val="1"/>
      <w:numFmt w:val="bullet"/>
      <w:lvlText w:val="o"/>
      <w:lvlJc w:val="left"/>
      <w:pPr>
        <w:ind w:left="1800" w:hanging="360"/>
      </w:pPr>
      <w:rPr>
        <w:rFonts w:ascii="Courier New" w:hAnsi="Courier New" w:cs="Symbol" w:hint="default"/>
      </w:rPr>
    </w:lvl>
    <w:lvl w:ilvl="2" w:tplc="C81A1C84" w:tentative="1">
      <w:start w:val="1"/>
      <w:numFmt w:val="bullet"/>
      <w:lvlText w:val=""/>
      <w:lvlJc w:val="left"/>
      <w:pPr>
        <w:ind w:left="2520" w:hanging="360"/>
      </w:pPr>
      <w:rPr>
        <w:rFonts w:ascii="Wingdings" w:hAnsi="Wingdings" w:hint="default"/>
      </w:rPr>
    </w:lvl>
    <w:lvl w:ilvl="3" w:tplc="36E446FE" w:tentative="1">
      <w:start w:val="1"/>
      <w:numFmt w:val="bullet"/>
      <w:lvlText w:val=""/>
      <w:lvlJc w:val="left"/>
      <w:pPr>
        <w:ind w:left="3240" w:hanging="360"/>
      </w:pPr>
      <w:rPr>
        <w:rFonts w:ascii="Symbol" w:hAnsi="Symbol" w:hint="default"/>
      </w:rPr>
    </w:lvl>
    <w:lvl w:ilvl="4" w:tplc="056C465C" w:tentative="1">
      <w:start w:val="1"/>
      <w:numFmt w:val="bullet"/>
      <w:lvlText w:val="o"/>
      <w:lvlJc w:val="left"/>
      <w:pPr>
        <w:ind w:left="3960" w:hanging="360"/>
      </w:pPr>
      <w:rPr>
        <w:rFonts w:ascii="Courier New" w:hAnsi="Courier New" w:cs="Symbol" w:hint="default"/>
      </w:rPr>
    </w:lvl>
    <w:lvl w:ilvl="5" w:tplc="8C5C0D9A" w:tentative="1">
      <w:start w:val="1"/>
      <w:numFmt w:val="bullet"/>
      <w:lvlText w:val=""/>
      <w:lvlJc w:val="left"/>
      <w:pPr>
        <w:ind w:left="4680" w:hanging="360"/>
      </w:pPr>
      <w:rPr>
        <w:rFonts w:ascii="Wingdings" w:hAnsi="Wingdings" w:hint="default"/>
      </w:rPr>
    </w:lvl>
    <w:lvl w:ilvl="6" w:tplc="2564BD26" w:tentative="1">
      <w:start w:val="1"/>
      <w:numFmt w:val="bullet"/>
      <w:lvlText w:val=""/>
      <w:lvlJc w:val="left"/>
      <w:pPr>
        <w:ind w:left="5400" w:hanging="360"/>
      </w:pPr>
      <w:rPr>
        <w:rFonts w:ascii="Symbol" w:hAnsi="Symbol" w:hint="default"/>
      </w:rPr>
    </w:lvl>
    <w:lvl w:ilvl="7" w:tplc="CEF4F24E" w:tentative="1">
      <w:start w:val="1"/>
      <w:numFmt w:val="bullet"/>
      <w:lvlText w:val="o"/>
      <w:lvlJc w:val="left"/>
      <w:pPr>
        <w:ind w:left="6120" w:hanging="360"/>
      </w:pPr>
      <w:rPr>
        <w:rFonts w:ascii="Courier New" w:hAnsi="Courier New" w:cs="Symbol" w:hint="default"/>
      </w:rPr>
    </w:lvl>
    <w:lvl w:ilvl="8" w:tplc="5D12FC52" w:tentative="1">
      <w:start w:val="1"/>
      <w:numFmt w:val="bullet"/>
      <w:lvlText w:val=""/>
      <w:lvlJc w:val="left"/>
      <w:pPr>
        <w:ind w:left="6840" w:hanging="360"/>
      </w:pPr>
      <w:rPr>
        <w:rFonts w:ascii="Wingdings" w:hAnsi="Wingdings" w:hint="default"/>
      </w:rPr>
    </w:lvl>
  </w:abstractNum>
  <w:abstractNum w:abstractNumId="45" w15:restartNumberingAfterBreak="0">
    <w:nsid w:val="780930FB"/>
    <w:multiLevelType w:val="hybridMultilevel"/>
    <w:tmpl w:val="B63E0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A3980"/>
    <w:multiLevelType w:val="hybridMultilevel"/>
    <w:tmpl w:val="E98E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F356A"/>
    <w:multiLevelType w:val="hybridMultilevel"/>
    <w:tmpl w:val="5FD61702"/>
    <w:lvl w:ilvl="0" w:tplc="658E8C32">
      <w:start w:val="6"/>
      <w:numFmt w:val="bullet"/>
      <w:lvlText w:val="-"/>
      <w:lvlJc w:val="left"/>
      <w:pPr>
        <w:ind w:left="1080" w:hanging="360"/>
      </w:pPr>
      <w:rPr>
        <w:rFonts w:ascii="Times New Roman" w:eastAsia="Times New Roman" w:hAnsi="Times New Roman" w:cs="Times New Roman" w:hint="default"/>
      </w:rPr>
    </w:lvl>
    <w:lvl w:ilvl="1" w:tplc="EA88213E" w:tentative="1">
      <w:start w:val="1"/>
      <w:numFmt w:val="bullet"/>
      <w:lvlText w:val="o"/>
      <w:lvlJc w:val="left"/>
      <w:pPr>
        <w:ind w:left="1800" w:hanging="360"/>
      </w:pPr>
      <w:rPr>
        <w:rFonts w:ascii="Courier New" w:hAnsi="Courier New" w:cs="Symbol" w:hint="default"/>
      </w:rPr>
    </w:lvl>
    <w:lvl w:ilvl="2" w:tplc="89DC5472" w:tentative="1">
      <w:start w:val="1"/>
      <w:numFmt w:val="bullet"/>
      <w:lvlText w:val=""/>
      <w:lvlJc w:val="left"/>
      <w:pPr>
        <w:ind w:left="2520" w:hanging="360"/>
      </w:pPr>
      <w:rPr>
        <w:rFonts w:ascii="Wingdings" w:hAnsi="Wingdings" w:hint="default"/>
      </w:rPr>
    </w:lvl>
    <w:lvl w:ilvl="3" w:tplc="1D327CD8" w:tentative="1">
      <w:start w:val="1"/>
      <w:numFmt w:val="bullet"/>
      <w:lvlText w:val=""/>
      <w:lvlJc w:val="left"/>
      <w:pPr>
        <w:ind w:left="3240" w:hanging="360"/>
      </w:pPr>
      <w:rPr>
        <w:rFonts w:ascii="Symbol" w:hAnsi="Symbol" w:hint="default"/>
      </w:rPr>
    </w:lvl>
    <w:lvl w:ilvl="4" w:tplc="E2A0D84C" w:tentative="1">
      <w:start w:val="1"/>
      <w:numFmt w:val="bullet"/>
      <w:lvlText w:val="o"/>
      <w:lvlJc w:val="left"/>
      <w:pPr>
        <w:ind w:left="3960" w:hanging="360"/>
      </w:pPr>
      <w:rPr>
        <w:rFonts w:ascii="Courier New" w:hAnsi="Courier New" w:cs="Symbol" w:hint="default"/>
      </w:rPr>
    </w:lvl>
    <w:lvl w:ilvl="5" w:tplc="68201BC8" w:tentative="1">
      <w:start w:val="1"/>
      <w:numFmt w:val="bullet"/>
      <w:lvlText w:val=""/>
      <w:lvlJc w:val="left"/>
      <w:pPr>
        <w:ind w:left="4680" w:hanging="360"/>
      </w:pPr>
      <w:rPr>
        <w:rFonts w:ascii="Wingdings" w:hAnsi="Wingdings" w:hint="default"/>
      </w:rPr>
    </w:lvl>
    <w:lvl w:ilvl="6" w:tplc="4D02B19E" w:tentative="1">
      <w:start w:val="1"/>
      <w:numFmt w:val="bullet"/>
      <w:lvlText w:val=""/>
      <w:lvlJc w:val="left"/>
      <w:pPr>
        <w:ind w:left="5400" w:hanging="360"/>
      </w:pPr>
      <w:rPr>
        <w:rFonts w:ascii="Symbol" w:hAnsi="Symbol" w:hint="default"/>
      </w:rPr>
    </w:lvl>
    <w:lvl w:ilvl="7" w:tplc="A5F8B084" w:tentative="1">
      <w:start w:val="1"/>
      <w:numFmt w:val="bullet"/>
      <w:lvlText w:val="o"/>
      <w:lvlJc w:val="left"/>
      <w:pPr>
        <w:ind w:left="6120" w:hanging="360"/>
      </w:pPr>
      <w:rPr>
        <w:rFonts w:ascii="Courier New" w:hAnsi="Courier New" w:cs="Symbol" w:hint="default"/>
      </w:rPr>
    </w:lvl>
    <w:lvl w:ilvl="8" w:tplc="29BC8C8C" w:tentative="1">
      <w:start w:val="1"/>
      <w:numFmt w:val="bullet"/>
      <w:lvlText w:val=""/>
      <w:lvlJc w:val="left"/>
      <w:pPr>
        <w:ind w:left="6840" w:hanging="360"/>
      </w:pPr>
      <w:rPr>
        <w:rFonts w:ascii="Wingdings" w:hAnsi="Wingdings" w:hint="default"/>
      </w:rPr>
    </w:lvl>
  </w:abstractNum>
  <w:abstractNum w:abstractNumId="48" w15:restartNumberingAfterBreak="0">
    <w:nsid w:val="7FAE1717"/>
    <w:multiLevelType w:val="hybridMultilevel"/>
    <w:tmpl w:val="F85ED3F8"/>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7"/>
  </w:num>
  <w:num w:numId="6">
    <w:abstractNumId w:val="39"/>
  </w:num>
  <w:num w:numId="7">
    <w:abstractNumId w:val="27"/>
  </w:num>
  <w:num w:numId="8">
    <w:abstractNumId w:val="5"/>
  </w:num>
  <w:num w:numId="9">
    <w:abstractNumId w:val="47"/>
  </w:num>
  <w:num w:numId="10">
    <w:abstractNumId w:val="43"/>
  </w:num>
  <w:num w:numId="11">
    <w:abstractNumId w:val="24"/>
  </w:num>
  <w:num w:numId="12">
    <w:abstractNumId w:val="44"/>
  </w:num>
  <w:num w:numId="13">
    <w:abstractNumId w:val="28"/>
  </w:num>
  <w:num w:numId="14">
    <w:abstractNumId w:val="31"/>
  </w:num>
  <w:num w:numId="15">
    <w:abstractNumId w:val="22"/>
  </w:num>
  <w:num w:numId="16">
    <w:abstractNumId w:val="15"/>
  </w:num>
  <w:num w:numId="17">
    <w:abstractNumId w:val="10"/>
  </w:num>
  <w:num w:numId="18">
    <w:abstractNumId w:val="38"/>
  </w:num>
  <w:num w:numId="19">
    <w:abstractNumId w:val="42"/>
  </w:num>
  <w:num w:numId="20">
    <w:abstractNumId w:val="23"/>
  </w:num>
  <w:num w:numId="21">
    <w:abstractNumId w:val="13"/>
  </w:num>
  <w:num w:numId="22">
    <w:abstractNumId w:val="33"/>
  </w:num>
  <w:num w:numId="23">
    <w:abstractNumId w:val="7"/>
  </w:num>
  <w:num w:numId="24">
    <w:abstractNumId w:val="0"/>
  </w:num>
  <w:num w:numId="25">
    <w:abstractNumId w:val="20"/>
  </w:num>
  <w:num w:numId="26">
    <w:abstractNumId w:val="41"/>
  </w:num>
  <w:num w:numId="27">
    <w:abstractNumId w:val="6"/>
  </w:num>
  <w:num w:numId="28">
    <w:abstractNumId w:val="9"/>
  </w:num>
  <w:num w:numId="29">
    <w:abstractNumId w:val="36"/>
  </w:num>
  <w:num w:numId="30">
    <w:abstractNumId w:val="48"/>
  </w:num>
  <w:num w:numId="31">
    <w:abstractNumId w:val="32"/>
  </w:num>
  <w:num w:numId="32">
    <w:abstractNumId w:val="40"/>
  </w:num>
  <w:num w:numId="33">
    <w:abstractNumId w:val="35"/>
  </w:num>
  <w:num w:numId="34">
    <w:abstractNumId w:val="25"/>
  </w:num>
  <w:num w:numId="35">
    <w:abstractNumId w:val="26"/>
  </w:num>
  <w:num w:numId="36">
    <w:abstractNumId w:val="11"/>
  </w:num>
  <w:num w:numId="37">
    <w:abstractNumId w:val="29"/>
  </w:num>
  <w:num w:numId="38">
    <w:abstractNumId w:val="21"/>
  </w:num>
  <w:num w:numId="39">
    <w:abstractNumId w:val="45"/>
  </w:num>
  <w:num w:numId="40">
    <w:abstractNumId w:val="34"/>
  </w:num>
  <w:num w:numId="41">
    <w:abstractNumId w:val="14"/>
  </w:num>
  <w:num w:numId="42">
    <w:abstractNumId w:val="12"/>
  </w:num>
  <w:num w:numId="43">
    <w:abstractNumId w:val="17"/>
  </w:num>
  <w:num w:numId="44">
    <w:abstractNumId w:val="46"/>
  </w:num>
  <w:num w:numId="45">
    <w:abstractNumId w:val="8"/>
  </w:num>
  <w:num w:numId="46">
    <w:abstractNumId w:val="18"/>
  </w:num>
  <w:num w:numId="47">
    <w:abstractNumId w:val="30"/>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4E"/>
    <w:rsid w:val="0000186B"/>
    <w:rsid w:val="00002320"/>
    <w:rsid w:val="0000264E"/>
    <w:rsid w:val="00004D26"/>
    <w:rsid w:val="0002086E"/>
    <w:rsid w:val="00041355"/>
    <w:rsid w:val="00046A9C"/>
    <w:rsid w:val="00053B72"/>
    <w:rsid w:val="000558EA"/>
    <w:rsid w:val="000611FB"/>
    <w:rsid w:val="00062DA9"/>
    <w:rsid w:val="0006547C"/>
    <w:rsid w:val="0007277F"/>
    <w:rsid w:val="0007408F"/>
    <w:rsid w:val="00075D03"/>
    <w:rsid w:val="00077CA0"/>
    <w:rsid w:val="00081573"/>
    <w:rsid w:val="00084FEB"/>
    <w:rsid w:val="000A5BD1"/>
    <w:rsid w:val="000A78B6"/>
    <w:rsid w:val="000A7FC0"/>
    <w:rsid w:val="000B49E0"/>
    <w:rsid w:val="000B4C74"/>
    <w:rsid w:val="000D476E"/>
    <w:rsid w:val="000D56CC"/>
    <w:rsid w:val="000D6797"/>
    <w:rsid w:val="000E2940"/>
    <w:rsid w:val="000F26FD"/>
    <w:rsid w:val="00100D29"/>
    <w:rsid w:val="00121572"/>
    <w:rsid w:val="001217BB"/>
    <w:rsid w:val="00121F63"/>
    <w:rsid w:val="001229CD"/>
    <w:rsid w:val="001243D3"/>
    <w:rsid w:val="00126020"/>
    <w:rsid w:val="00126A29"/>
    <w:rsid w:val="00127CB1"/>
    <w:rsid w:val="00136D2A"/>
    <w:rsid w:val="001379F8"/>
    <w:rsid w:val="0015159C"/>
    <w:rsid w:val="00154F53"/>
    <w:rsid w:val="00157FB9"/>
    <w:rsid w:val="00160517"/>
    <w:rsid w:val="00164B08"/>
    <w:rsid w:val="0016702C"/>
    <w:rsid w:val="00176B08"/>
    <w:rsid w:val="00177933"/>
    <w:rsid w:val="001800EA"/>
    <w:rsid w:val="00180820"/>
    <w:rsid w:val="001831B9"/>
    <w:rsid w:val="00184AAF"/>
    <w:rsid w:val="00187139"/>
    <w:rsid w:val="0019140F"/>
    <w:rsid w:val="001917EE"/>
    <w:rsid w:val="00196CE1"/>
    <w:rsid w:val="001A088D"/>
    <w:rsid w:val="001B4070"/>
    <w:rsid w:val="001D0A6D"/>
    <w:rsid w:val="001D6E36"/>
    <w:rsid w:val="001E4142"/>
    <w:rsid w:val="001E4DBD"/>
    <w:rsid w:val="001F2129"/>
    <w:rsid w:val="00204F48"/>
    <w:rsid w:val="002111BF"/>
    <w:rsid w:val="00211DE5"/>
    <w:rsid w:val="0021292D"/>
    <w:rsid w:val="00235A3F"/>
    <w:rsid w:val="002400EA"/>
    <w:rsid w:val="002464D9"/>
    <w:rsid w:val="002469D2"/>
    <w:rsid w:val="00257FB6"/>
    <w:rsid w:val="00263CD0"/>
    <w:rsid w:val="0028672C"/>
    <w:rsid w:val="00286845"/>
    <w:rsid w:val="002953D1"/>
    <w:rsid w:val="002B5F59"/>
    <w:rsid w:val="002B7921"/>
    <w:rsid w:val="002C5CF4"/>
    <w:rsid w:val="002C60CF"/>
    <w:rsid w:val="002D3C6E"/>
    <w:rsid w:val="002D4DD7"/>
    <w:rsid w:val="0030371B"/>
    <w:rsid w:val="0030536D"/>
    <w:rsid w:val="00306032"/>
    <w:rsid w:val="0030785E"/>
    <w:rsid w:val="0031013D"/>
    <w:rsid w:val="00321056"/>
    <w:rsid w:val="00341630"/>
    <w:rsid w:val="00360A0C"/>
    <w:rsid w:val="003651DD"/>
    <w:rsid w:val="0036565D"/>
    <w:rsid w:val="0036747C"/>
    <w:rsid w:val="00373AD2"/>
    <w:rsid w:val="00374FD7"/>
    <w:rsid w:val="003823B9"/>
    <w:rsid w:val="003823E7"/>
    <w:rsid w:val="00387386"/>
    <w:rsid w:val="003956CD"/>
    <w:rsid w:val="003957F5"/>
    <w:rsid w:val="00396D3F"/>
    <w:rsid w:val="003A51AA"/>
    <w:rsid w:val="003A660A"/>
    <w:rsid w:val="003A69A0"/>
    <w:rsid w:val="003B1DB6"/>
    <w:rsid w:val="003B3AE2"/>
    <w:rsid w:val="003C0264"/>
    <w:rsid w:val="003C1B1E"/>
    <w:rsid w:val="003D02A7"/>
    <w:rsid w:val="003D1EC2"/>
    <w:rsid w:val="003E29E2"/>
    <w:rsid w:val="003E5CB4"/>
    <w:rsid w:val="004015AA"/>
    <w:rsid w:val="004151E4"/>
    <w:rsid w:val="004265B9"/>
    <w:rsid w:val="004266EC"/>
    <w:rsid w:val="00442B01"/>
    <w:rsid w:val="004527C0"/>
    <w:rsid w:val="00461225"/>
    <w:rsid w:val="004634F6"/>
    <w:rsid w:val="00472C55"/>
    <w:rsid w:val="0047364C"/>
    <w:rsid w:val="00484FBD"/>
    <w:rsid w:val="00490487"/>
    <w:rsid w:val="0049058A"/>
    <w:rsid w:val="00491BF8"/>
    <w:rsid w:val="00492635"/>
    <w:rsid w:val="00494AEC"/>
    <w:rsid w:val="00496E68"/>
    <w:rsid w:val="00497786"/>
    <w:rsid w:val="004A59E0"/>
    <w:rsid w:val="004A6D5D"/>
    <w:rsid w:val="004B125D"/>
    <w:rsid w:val="004B14D3"/>
    <w:rsid w:val="004C286B"/>
    <w:rsid w:val="004C29B2"/>
    <w:rsid w:val="004D0375"/>
    <w:rsid w:val="004D23C9"/>
    <w:rsid w:val="004D68CE"/>
    <w:rsid w:val="004D69E7"/>
    <w:rsid w:val="00514B2E"/>
    <w:rsid w:val="00522BBB"/>
    <w:rsid w:val="00524322"/>
    <w:rsid w:val="00531042"/>
    <w:rsid w:val="005475F6"/>
    <w:rsid w:val="005573C4"/>
    <w:rsid w:val="00561E40"/>
    <w:rsid w:val="0056511C"/>
    <w:rsid w:val="00570F4A"/>
    <w:rsid w:val="00587997"/>
    <w:rsid w:val="0059715A"/>
    <w:rsid w:val="005A0CAC"/>
    <w:rsid w:val="005A297F"/>
    <w:rsid w:val="005B0095"/>
    <w:rsid w:val="005B4287"/>
    <w:rsid w:val="005B480A"/>
    <w:rsid w:val="005C4416"/>
    <w:rsid w:val="005E64D8"/>
    <w:rsid w:val="005F3A7E"/>
    <w:rsid w:val="00611C11"/>
    <w:rsid w:val="00613F08"/>
    <w:rsid w:val="0062470D"/>
    <w:rsid w:val="00625C74"/>
    <w:rsid w:val="00643089"/>
    <w:rsid w:val="00645A5F"/>
    <w:rsid w:val="006478F4"/>
    <w:rsid w:val="0065193C"/>
    <w:rsid w:val="00652D42"/>
    <w:rsid w:val="00662D5F"/>
    <w:rsid w:val="00682022"/>
    <w:rsid w:val="0068423B"/>
    <w:rsid w:val="00685357"/>
    <w:rsid w:val="00690304"/>
    <w:rsid w:val="00691CDE"/>
    <w:rsid w:val="0069253A"/>
    <w:rsid w:val="0069502E"/>
    <w:rsid w:val="0069680C"/>
    <w:rsid w:val="006A1467"/>
    <w:rsid w:val="006A6C26"/>
    <w:rsid w:val="006C2181"/>
    <w:rsid w:val="006C3EBD"/>
    <w:rsid w:val="006C4814"/>
    <w:rsid w:val="006D61D5"/>
    <w:rsid w:val="006D7C31"/>
    <w:rsid w:val="006E0304"/>
    <w:rsid w:val="006F03A9"/>
    <w:rsid w:val="006F0A6C"/>
    <w:rsid w:val="00707843"/>
    <w:rsid w:val="0071720A"/>
    <w:rsid w:val="007424CE"/>
    <w:rsid w:val="00755EEF"/>
    <w:rsid w:val="007608CC"/>
    <w:rsid w:val="00770EEF"/>
    <w:rsid w:val="00776050"/>
    <w:rsid w:val="00776A75"/>
    <w:rsid w:val="007A0AEA"/>
    <w:rsid w:val="007A0B40"/>
    <w:rsid w:val="007A1265"/>
    <w:rsid w:val="007A6673"/>
    <w:rsid w:val="007B485E"/>
    <w:rsid w:val="007B6FDA"/>
    <w:rsid w:val="007C181E"/>
    <w:rsid w:val="007C4A08"/>
    <w:rsid w:val="007D3DAD"/>
    <w:rsid w:val="007D4845"/>
    <w:rsid w:val="007D56AF"/>
    <w:rsid w:val="007D6245"/>
    <w:rsid w:val="007E43A0"/>
    <w:rsid w:val="007F79AB"/>
    <w:rsid w:val="00802535"/>
    <w:rsid w:val="008064FA"/>
    <w:rsid w:val="00816F52"/>
    <w:rsid w:val="00830C2B"/>
    <w:rsid w:val="00832D75"/>
    <w:rsid w:val="00836946"/>
    <w:rsid w:val="00841DE0"/>
    <w:rsid w:val="00842925"/>
    <w:rsid w:val="0084451D"/>
    <w:rsid w:val="00852765"/>
    <w:rsid w:val="00860B43"/>
    <w:rsid w:val="008625E1"/>
    <w:rsid w:val="0087383D"/>
    <w:rsid w:val="008965FA"/>
    <w:rsid w:val="008A34F0"/>
    <w:rsid w:val="008A3F76"/>
    <w:rsid w:val="008A41BF"/>
    <w:rsid w:val="008A6DED"/>
    <w:rsid w:val="008A782E"/>
    <w:rsid w:val="008A7EE9"/>
    <w:rsid w:val="008C09AF"/>
    <w:rsid w:val="008C2F7B"/>
    <w:rsid w:val="008C4F96"/>
    <w:rsid w:val="008C5187"/>
    <w:rsid w:val="008C66E7"/>
    <w:rsid w:val="008C74F9"/>
    <w:rsid w:val="008D4256"/>
    <w:rsid w:val="008F1128"/>
    <w:rsid w:val="008F3B2E"/>
    <w:rsid w:val="008F52B4"/>
    <w:rsid w:val="009107C6"/>
    <w:rsid w:val="00911DBC"/>
    <w:rsid w:val="00930A74"/>
    <w:rsid w:val="00942356"/>
    <w:rsid w:val="009426FB"/>
    <w:rsid w:val="00942824"/>
    <w:rsid w:val="00945619"/>
    <w:rsid w:val="00953AC6"/>
    <w:rsid w:val="009630EC"/>
    <w:rsid w:val="009803D6"/>
    <w:rsid w:val="00983D1A"/>
    <w:rsid w:val="00986931"/>
    <w:rsid w:val="009928D3"/>
    <w:rsid w:val="009A46DD"/>
    <w:rsid w:val="009D41AF"/>
    <w:rsid w:val="009E5A30"/>
    <w:rsid w:val="00A01815"/>
    <w:rsid w:val="00A01D67"/>
    <w:rsid w:val="00A06596"/>
    <w:rsid w:val="00A06F47"/>
    <w:rsid w:val="00A07334"/>
    <w:rsid w:val="00A106ED"/>
    <w:rsid w:val="00A1218F"/>
    <w:rsid w:val="00A20D93"/>
    <w:rsid w:val="00A279F2"/>
    <w:rsid w:val="00A42A96"/>
    <w:rsid w:val="00A5104E"/>
    <w:rsid w:val="00A5584C"/>
    <w:rsid w:val="00A569C5"/>
    <w:rsid w:val="00A57EEB"/>
    <w:rsid w:val="00A60C9D"/>
    <w:rsid w:val="00A72338"/>
    <w:rsid w:val="00A859C0"/>
    <w:rsid w:val="00A91D44"/>
    <w:rsid w:val="00A9309C"/>
    <w:rsid w:val="00A954DA"/>
    <w:rsid w:val="00A966E2"/>
    <w:rsid w:val="00AA4B9C"/>
    <w:rsid w:val="00AB189D"/>
    <w:rsid w:val="00AB2330"/>
    <w:rsid w:val="00AD6F52"/>
    <w:rsid w:val="00AD7354"/>
    <w:rsid w:val="00AE5273"/>
    <w:rsid w:val="00AF4C46"/>
    <w:rsid w:val="00B02EDF"/>
    <w:rsid w:val="00B163D7"/>
    <w:rsid w:val="00B437C9"/>
    <w:rsid w:val="00B5298C"/>
    <w:rsid w:val="00B575ED"/>
    <w:rsid w:val="00B61AD0"/>
    <w:rsid w:val="00B64B8C"/>
    <w:rsid w:val="00B73E2F"/>
    <w:rsid w:val="00B772DB"/>
    <w:rsid w:val="00B80696"/>
    <w:rsid w:val="00B81E9B"/>
    <w:rsid w:val="00B82DF4"/>
    <w:rsid w:val="00B83671"/>
    <w:rsid w:val="00B8491B"/>
    <w:rsid w:val="00B866AA"/>
    <w:rsid w:val="00B93D31"/>
    <w:rsid w:val="00BA309C"/>
    <w:rsid w:val="00BA4CB4"/>
    <w:rsid w:val="00BA541E"/>
    <w:rsid w:val="00BB24F5"/>
    <w:rsid w:val="00BB48C2"/>
    <w:rsid w:val="00BB7A85"/>
    <w:rsid w:val="00BC2892"/>
    <w:rsid w:val="00BC3442"/>
    <w:rsid w:val="00BC34F0"/>
    <w:rsid w:val="00BC5747"/>
    <w:rsid w:val="00BD2435"/>
    <w:rsid w:val="00BD6937"/>
    <w:rsid w:val="00BF1760"/>
    <w:rsid w:val="00BF48DF"/>
    <w:rsid w:val="00BF4A58"/>
    <w:rsid w:val="00C06D87"/>
    <w:rsid w:val="00C105A9"/>
    <w:rsid w:val="00C15EC7"/>
    <w:rsid w:val="00C31666"/>
    <w:rsid w:val="00C35751"/>
    <w:rsid w:val="00C404B6"/>
    <w:rsid w:val="00C44930"/>
    <w:rsid w:val="00C46BC4"/>
    <w:rsid w:val="00C56B5F"/>
    <w:rsid w:val="00C64A17"/>
    <w:rsid w:val="00C7068B"/>
    <w:rsid w:val="00C7649E"/>
    <w:rsid w:val="00C76B91"/>
    <w:rsid w:val="00C853F8"/>
    <w:rsid w:val="00C87DF7"/>
    <w:rsid w:val="00C912D3"/>
    <w:rsid w:val="00C95F01"/>
    <w:rsid w:val="00C97ACD"/>
    <w:rsid w:val="00CA092E"/>
    <w:rsid w:val="00CB1ED0"/>
    <w:rsid w:val="00CB2686"/>
    <w:rsid w:val="00CB7401"/>
    <w:rsid w:val="00CC7B23"/>
    <w:rsid w:val="00CD3F83"/>
    <w:rsid w:val="00CD4E85"/>
    <w:rsid w:val="00CD507A"/>
    <w:rsid w:val="00CD53C8"/>
    <w:rsid w:val="00CF00DE"/>
    <w:rsid w:val="00D00E90"/>
    <w:rsid w:val="00D07826"/>
    <w:rsid w:val="00D11FA9"/>
    <w:rsid w:val="00D12510"/>
    <w:rsid w:val="00D15756"/>
    <w:rsid w:val="00D27943"/>
    <w:rsid w:val="00D30580"/>
    <w:rsid w:val="00D34DEF"/>
    <w:rsid w:val="00D367E5"/>
    <w:rsid w:val="00D42D02"/>
    <w:rsid w:val="00D523D8"/>
    <w:rsid w:val="00D61E86"/>
    <w:rsid w:val="00D74A9E"/>
    <w:rsid w:val="00DC4F5F"/>
    <w:rsid w:val="00DD3E43"/>
    <w:rsid w:val="00DD5536"/>
    <w:rsid w:val="00DE65E4"/>
    <w:rsid w:val="00DF1199"/>
    <w:rsid w:val="00DF121B"/>
    <w:rsid w:val="00E01044"/>
    <w:rsid w:val="00E025C1"/>
    <w:rsid w:val="00E044C6"/>
    <w:rsid w:val="00E12AA6"/>
    <w:rsid w:val="00E27FDF"/>
    <w:rsid w:val="00E37996"/>
    <w:rsid w:val="00E42259"/>
    <w:rsid w:val="00E62EAB"/>
    <w:rsid w:val="00E7350B"/>
    <w:rsid w:val="00E76DE7"/>
    <w:rsid w:val="00E918B6"/>
    <w:rsid w:val="00EA4DB9"/>
    <w:rsid w:val="00EC472B"/>
    <w:rsid w:val="00EE2DC2"/>
    <w:rsid w:val="00EF1D3F"/>
    <w:rsid w:val="00EF588A"/>
    <w:rsid w:val="00EF63F6"/>
    <w:rsid w:val="00F105D5"/>
    <w:rsid w:val="00F152D7"/>
    <w:rsid w:val="00F20C9B"/>
    <w:rsid w:val="00F23520"/>
    <w:rsid w:val="00F37E33"/>
    <w:rsid w:val="00F41394"/>
    <w:rsid w:val="00F43CD9"/>
    <w:rsid w:val="00F44761"/>
    <w:rsid w:val="00F60274"/>
    <w:rsid w:val="00F6158D"/>
    <w:rsid w:val="00F80571"/>
    <w:rsid w:val="00F8498F"/>
    <w:rsid w:val="00F930A5"/>
    <w:rsid w:val="00F936BA"/>
    <w:rsid w:val="00FA379A"/>
    <w:rsid w:val="00FA5200"/>
    <w:rsid w:val="00FB593E"/>
    <w:rsid w:val="00FB5A8D"/>
    <w:rsid w:val="00FC0B01"/>
    <w:rsid w:val="00FC1342"/>
    <w:rsid w:val="00FD1803"/>
    <w:rsid w:val="00FF5E9E"/>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442C3A"/>
  <w15:docId w15:val="{39E6C3AA-629A-4117-8682-A516F5A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240600708">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8266</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Chris Spitz</cp:lastModifiedBy>
  <cp:revision>7</cp:revision>
  <dcterms:created xsi:type="dcterms:W3CDTF">2019-04-15T20:17:00Z</dcterms:created>
  <dcterms:modified xsi:type="dcterms:W3CDTF">2019-04-15T21:44:00Z</dcterms:modified>
</cp:coreProperties>
</file>