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5BF" w:rsidRPr="009F55BF" w:rsidRDefault="009F55BF" w:rsidP="009F55BF">
      <w:pPr>
        <w:spacing w:line="276" w:lineRule="auto"/>
        <w:rPr>
          <w:sz w:val="22"/>
          <w:szCs w:val="22"/>
        </w:rPr>
      </w:pPr>
      <w:r w:rsidRPr="009F55BF">
        <w:rPr>
          <w:sz w:val="22"/>
          <w:szCs w:val="22"/>
        </w:rPr>
        <w:t>May 15, 2019</w:t>
      </w:r>
    </w:p>
    <w:p w:rsidR="009F55BF" w:rsidRPr="009F55BF" w:rsidRDefault="009F55BF" w:rsidP="009F55BF">
      <w:pPr>
        <w:spacing w:line="276" w:lineRule="auto"/>
        <w:rPr>
          <w:sz w:val="22"/>
          <w:szCs w:val="22"/>
        </w:rPr>
      </w:pPr>
    </w:p>
    <w:p w:rsidR="009F55BF" w:rsidRPr="009F55BF" w:rsidRDefault="009F55BF" w:rsidP="009F55BF">
      <w:pPr>
        <w:spacing w:line="276" w:lineRule="auto"/>
        <w:rPr>
          <w:sz w:val="22"/>
          <w:szCs w:val="22"/>
        </w:rPr>
      </w:pPr>
      <w:r w:rsidRPr="009F55BF">
        <w:rPr>
          <w:sz w:val="22"/>
          <w:szCs w:val="22"/>
        </w:rPr>
        <w:t>California State Senate Committee on Appropriations:</w:t>
      </w:r>
    </w:p>
    <w:p w:rsidR="009F55BF" w:rsidRPr="009F55BF" w:rsidRDefault="009F55BF" w:rsidP="009F55BF">
      <w:pPr>
        <w:spacing w:line="276" w:lineRule="auto"/>
        <w:textAlignment w:val="baseline"/>
        <w:rPr>
          <w:rFonts w:cs="Calibri"/>
          <w:color w:val="26282A"/>
          <w:sz w:val="22"/>
          <w:szCs w:val="22"/>
        </w:rPr>
      </w:pPr>
      <w:r w:rsidRPr="009F55BF">
        <w:rPr>
          <w:sz w:val="22"/>
          <w:szCs w:val="22"/>
        </w:rPr>
        <w:t xml:space="preserve">Hon. Anthony J. Portantino, Chair </w:t>
      </w:r>
      <w:r w:rsidRPr="009F55BF">
        <w:rPr>
          <w:sz w:val="22"/>
          <w:szCs w:val="22"/>
        </w:rPr>
        <w:tab/>
      </w:r>
      <w:r w:rsidRPr="009F55BF">
        <w:rPr>
          <w:sz w:val="22"/>
          <w:szCs w:val="22"/>
        </w:rPr>
        <w:tab/>
      </w:r>
      <w:r w:rsidRPr="009F55BF">
        <w:rPr>
          <w:sz w:val="22"/>
          <w:szCs w:val="22"/>
        </w:rPr>
        <w:tab/>
      </w:r>
      <w:r w:rsidRPr="009F55BF">
        <w:rPr>
          <w:sz w:val="22"/>
          <w:szCs w:val="22"/>
        </w:rPr>
        <w:tab/>
      </w:r>
      <w:hyperlink r:id="rId7" w:history="1">
        <w:r w:rsidRPr="009F55BF">
          <w:rPr>
            <w:rStyle w:val="Hyperlink"/>
            <w:rFonts w:cs="Calibri"/>
            <w:sz w:val="22"/>
            <w:szCs w:val="22"/>
          </w:rPr>
          <w:t>senator.portantino@senate.ca.gov</w:t>
        </w:r>
      </w:hyperlink>
    </w:p>
    <w:p w:rsidR="009F55BF" w:rsidRPr="009F55BF" w:rsidRDefault="009F55BF" w:rsidP="009F55BF">
      <w:pPr>
        <w:spacing w:line="276" w:lineRule="auto"/>
        <w:rPr>
          <w:rFonts w:cs="Calibri"/>
          <w:color w:val="4A4A4A"/>
          <w:sz w:val="22"/>
          <w:szCs w:val="22"/>
          <w:bdr w:val="none" w:sz="0" w:space="0" w:color="auto" w:frame="1"/>
        </w:rPr>
      </w:pPr>
      <w:r w:rsidRPr="009F55BF">
        <w:rPr>
          <w:sz w:val="22"/>
          <w:szCs w:val="22"/>
        </w:rPr>
        <w:t>Hon. Patricia C. Bates, Vice-Chair</w:t>
      </w:r>
      <w:r w:rsidRPr="009F55BF">
        <w:rPr>
          <w:sz w:val="22"/>
          <w:szCs w:val="22"/>
        </w:rPr>
        <w:tab/>
      </w:r>
      <w:r w:rsidRPr="009F55BF">
        <w:rPr>
          <w:sz w:val="22"/>
          <w:szCs w:val="22"/>
        </w:rPr>
        <w:tab/>
      </w:r>
      <w:r w:rsidRPr="009F55BF">
        <w:rPr>
          <w:sz w:val="22"/>
          <w:szCs w:val="22"/>
        </w:rPr>
        <w:tab/>
      </w:r>
      <w:r w:rsidRPr="009F55BF">
        <w:rPr>
          <w:sz w:val="22"/>
          <w:szCs w:val="22"/>
        </w:rPr>
        <w:tab/>
      </w:r>
      <w:hyperlink r:id="rId8" w:history="1">
        <w:r w:rsidRPr="009F55BF">
          <w:rPr>
            <w:rStyle w:val="Hyperlink"/>
            <w:rFonts w:cs="Calibri"/>
            <w:sz w:val="22"/>
            <w:szCs w:val="22"/>
            <w:bdr w:val="none" w:sz="0" w:space="0" w:color="auto" w:frame="1"/>
          </w:rPr>
          <w:t>senator.bates@senate.ca.gov</w:t>
        </w:r>
      </w:hyperlink>
    </w:p>
    <w:p w:rsidR="009F55BF" w:rsidRPr="009F55BF" w:rsidRDefault="009F55BF" w:rsidP="009F55BF">
      <w:pPr>
        <w:spacing w:line="276" w:lineRule="auto"/>
        <w:rPr>
          <w:sz w:val="22"/>
          <w:szCs w:val="22"/>
        </w:rPr>
      </w:pPr>
      <w:r w:rsidRPr="009F55BF">
        <w:rPr>
          <w:sz w:val="22"/>
          <w:szCs w:val="22"/>
        </w:rPr>
        <w:t>Hon. Steven Bradford</w:t>
      </w:r>
      <w:r w:rsidRPr="009F55BF">
        <w:rPr>
          <w:sz w:val="22"/>
          <w:szCs w:val="22"/>
        </w:rPr>
        <w:tab/>
      </w:r>
      <w:r w:rsidRPr="009F55BF">
        <w:rPr>
          <w:sz w:val="22"/>
          <w:szCs w:val="22"/>
        </w:rPr>
        <w:tab/>
      </w:r>
      <w:r w:rsidRPr="009F55BF">
        <w:rPr>
          <w:sz w:val="22"/>
          <w:szCs w:val="22"/>
        </w:rPr>
        <w:tab/>
      </w:r>
      <w:r w:rsidRPr="009F55BF">
        <w:rPr>
          <w:sz w:val="22"/>
          <w:szCs w:val="22"/>
        </w:rPr>
        <w:tab/>
      </w:r>
      <w:r w:rsidRPr="009F55BF">
        <w:rPr>
          <w:sz w:val="22"/>
          <w:szCs w:val="22"/>
        </w:rPr>
        <w:tab/>
      </w:r>
      <w:r w:rsidRPr="009F55BF">
        <w:rPr>
          <w:sz w:val="22"/>
          <w:szCs w:val="22"/>
        </w:rPr>
        <w:tab/>
      </w:r>
      <w:hyperlink r:id="rId9" w:history="1">
        <w:r w:rsidRPr="009F55BF">
          <w:rPr>
            <w:rStyle w:val="Hyperlink"/>
            <w:sz w:val="22"/>
            <w:szCs w:val="22"/>
          </w:rPr>
          <w:t>senator.bradford@senate.ca.gov</w:t>
        </w:r>
      </w:hyperlink>
    </w:p>
    <w:p w:rsidR="009F55BF" w:rsidRPr="009F55BF" w:rsidRDefault="009F55BF" w:rsidP="009F55BF">
      <w:pPr>
        <w:spacing w:line="276" w:lineRule="auto"/>
        <w:rPr>
          <w:sz w:val="22"/>
          <w:szCs w:val="22"/>
        </w:rPr>
      </w:pPr>
      <w:r w:rsidRPr="009F55BF">
        <w:rPr>
          <w:sz w:val="22"/>
          <w:szCs w:val="22"/>
        </w:rPr>
        <w:t>Hon. Jerry Hill</w:t>
      </w:r>
      <w:r w:rsidRPr="009F55BF">
        <w:rPr>
          <w:sz w:val="22"/>
          <w:szCs w:val="22"/>
        </w:rPr>
        <w:tab/>
      </w:r>
      <w:r w:rsidRPr="009F55BF">
        <w:rPr>
          <w:sz w:val="22"/>
          <w:szCs w:val="22"/>
        </w:rPr>
        <w:tab/>
      </w:r>
      <w:r w:rsidRPr="009F55BF">
        <w:rPr>
          <w:sz w:val="22"/>
          <w:szCs w:val="22"/>
        </w:rPr>
        <w:tab/>
      </w:r>
      <w:r w:rsidRPr="009F55BF">
        <w:rPr>
          <w:sz w:val="22"/>
          <w:szCs w:val="22"/>
        </w:rPr>
        <w:tab/>
      </w:r>
      <w:r w:rsidRPr="009F55BF">
        <w:rPr>
          <w:sz w:val="22"/>
          <w:szCs w:val="22"/>
        </w:rPr>
        <w:tab/>
      </w:r>
      <w:r>
        <w:rPr>
          <w:sz w:val="22"/>
          <w:szCs w:val="22"/>
        </w:rPr>
        <w:tab/>
      </w:r>
      <w:r w:rsidRPr="009F55BF">
        <w:rPr>
          <w:sz w:val="22"/>
          <w:szCs w:val="22"/>
        </w:rPr>
        <w:tab/>
      </w:r>
      <w:hyperlink r:id="rId10" w:history="1">
        <w:r w:rsidRPr="009F55BF">
          <w:rPr>
            <w:rStyle w:val="Hyperlink"/>
            <w:sz w:val="22"/>
            <w:szCs w:val="22"/>
          </w:rPr>
          <w:t>senator.hill@senate.ca.gov</w:t>
        </w:r>
      </w:hyperlink>
    </w:p>
    <w:p w:rsidR="009F55BF" w:rsidRPr="009F55BF" w:rsidRDefault="009F55BF" w:rsidP="009F55BF">
      <w:pPr>
        <w:spacing w:line="276" w:lineRule="auto"/>
        <w:rPr>
          <w:sz w:val="22"/>
          <w:szCs w:val="22"/>
        </w:rPr>
      </w:pPr>
      <w:r w:rsidRPr="009F55BF">
        <w:rPr>
          <w:sz w:val="22"/>
          <w:szCs w:val="22"/>
        </w:rPr>
        <w:t>Hon. Brian W. Jones</w:t>
      </w:r>
      <w:r w:rsidRPr="009F55BF">
        <w:rPr>
          <w:sz w:val="22"/>
          <w:szCs w:val="22"/>
        </w:rPr>
        <w:tab/>
      </w:r>
      <w:r w:rsidRPr="009F55BF">
        <w:rPr>
          <w:sz w:val="22"/>
          <w:szCs w:val="22"/>
        </w:rPr>
        <w:tab/>
      </w:r>
      <w:r w:rsidRPr="009F55BF">
        <w:rPr>
          <w:sz w:val="22"/>
          <w:szCs w:val="22"/>
        </w:rPr>
        <w:tab/>
      </w:r>
      <w:r w:rsidRPr="009F55BF">
        <w:rPr>
          <w:sz w:val="22"/>
          <w:szCs w:val="22"/>
        </w:rPr>
        <w:tab/>
      </w:r>
      <w:r w:rsidRPr="009F55BF">
        <w:rPr>
          <w:sz w:val="22"/>
          <w:szCs w:val="22"/>
        </w:rPr>
        <w:tab/>
      </w:r>
      <w:r w:rsidRPr="009F55BF">
        <w:rPr>
          <w:sz w:val="22"/>
          <w:szCs w:val="22"/>
        </w:rPr>
        <w:tab/>
      </w:r>
      <w:hyperlink r:id="rId11" w:history="1">
        <w:r w:rsidRPr="009F55BF">
          <w:rPr>
            <w:rStyle w:val="Hyperlink"/>
            <w:sz w:val="22"/>
            <w:szCs w:val="22"/>
          </w:rPr>
          <w:t>senator.jones@senate.ca.gov</w:t>
        </w:r>
      </w:hyperlink>
    </w:p>
    <w:p w:rsidR="009F55BF" w:rsidRPr="009F55BF" w:rsidRDefault="009F55BF" w:rsidP="009F55BF">
      <w:pPr>
        <w:spacing w:line="276" w:lineRule="auto"/>
        <w:rPr>
          <w:sz w:val="22"/>
          <w:szCs w:val="22"/>
        </w:rPr>
      </w:pPr>
      <w:r w:rsidRPr="009F55BF">
        <w:rPr>
          <w:sz w:val="22"/>
          <w:szCs w:val="22"/>
        </w:rPr>
        <w:t>Hon. Bob Wieckowski</w:t>
      </w:r>
      <w:r w:rsidRPr="009F55BF">
        <w:rPr>
          <w:sz w:val="22"/>
          <w:szCs w:val="22"/>
        </w:rPr>
        <w:tab/>
      </w:r>
      <w:r w:rsidRPr="009F55BF">
        <w:rPr>
          <w:sz w:val="22"/>
          <w:szCs w:val="22"/>
        </w:rPr>
        <w:tab/>
      </w:r>
      <w:r w:rsidRPr="009F55BF">
        <w:rPr>
          <w:sz w:val="22"/>
          <w:szCs w:val="22"/>
        </w:rPr>
        <w:tab/>
      </w:r>
      <w:r w:rsidRPr="009F55BF">
        <w:rPr>
          <w:sz w:val="22"/>
          <w:szCs w:val="22"/>
        </w:rPr>
        <w:tab/>
      </w:r>
      <w:r>
        <w:rPr>
          <w:sz w:val="22"/>
          <w:szCs w:val="22"/>
        </w:rPr>
        <w:tab/>
      </w:r>
      <w:r w:rsidRPr="009F55BF">
        <w:rPr>
          <w:sz w:val="22"/>
          <w:szCs w:val="22"/>
        </w:rPr>
        <w:tab/>
      </w:r>
      <w:hyperlink r:id="rId12" w:history="1">
        <w:r w:rsidRPr="009F55BF">
          <w:rPr>
            <w:rStyle w:val="Hyperlink"/>
            <w:sz w:val="22"/>
            <w:szCs w:val="22"/>
          </w:rPr>
          <w:t>senator.wieckowski@senate.ca.gov</w:t>
        </w:r>
      </w:hyperlink>
    </w:p>
    <w:p w:rsidR="009F55BF" w:rsidRPr="009F55BF" w:rsidRDefault="009F55BF" w:rsidP="009F55BF">
      <w:pPr>
        <w:spacing w:line="276" w:lineRule="auto"/>
        <w:rPr>
          <w:sz w:val="22"/>
          <w:szCs w:val="22"/>
        </w:rPr>
      </w:pPr>
    </w:p>
    <w:p w:rsidR="009F55BF" w:rsidRPr="009F55BF" w:rsidRDefault="009F55BF" w:rsidP="009F55BF">
      <w:pPr>
        <w:spacing w:line="276" w:lineRule="auto"/>
        <w:rPr>
          <w:sz w:val="22"/>
          <w:szCs w:val="22"/>
        </w:rPr>
      </w:pPr>
    </w:p>
    <w:p w:rsidR="009F55BF" w:rsidRPr="009F55BF" w:rsidRDefault="009F55BF" w:rsidP="009F55BF">
      <w:pPr>
        <w:spacing w:line="276" w:lineRule="auto"/>
        <w:rPr>
          <w:sz w:val="22"/>
          <w:szCs w:val="22"/>
        </w:rPr>
      </w:pPr>
      <w:r w:rsidRPr="009F55BF">
        <w:rPr>
          <w:sz w:val="22"/>
          <w:szCs w:val="22"/>
        </w:rPr>
        <w:t xml:space="preserve">Re:  </w:t>
      </w:r>
      <w:r w:rsidRPr="009F55BF">
        <w:rPr>
          <w:sz w:val="22"/>
          <w:szCs w:val="22"/>
          <w:u w:val="single"/>
        </w:rPr>
        <w:t>Senate Bill 50 (Wiener); hearing date May 16, 2019 (suspension file); OPPOSED</w:t>
      </w:r>
    </w:p>
    <w:p w:rsidR="009F55BF" w:rsidRPr="009F55BF" w:rsidRDefault="009F55BF" w:rsidP="009F55BF">
      <w:pPr>
        <w:spacing w:line="276" w:lineRule="auto"/>
        <w:rPr>
          <w:sz w:val="22"/>
          <w:szCs w:val="22"/>
        </w:rPr>
      </w:pPr>
    </w:p>
    <w:p w:rsidR="009F55BF" w:rsidRPr="009F55BF" w:rsidRDefault="009F55BF" w:rsidP="009F55BF">
      <w:pPr>
        <w:spacing w:line="276" w:lineRule="auto"/>
        <w:jc w:val="both"/>
        <w:rPr>
          <w:sz w:val="22"/>
          <w:szCs w:val="22"/>
        </w:rPr>
      </w:pPr>
      <w:r w:rsidRPr="009F55BF">
        <w:rPr>
          <w:sz w:val="22"/>
          <w:szCs w:val="22"/>
        </w:rPr>
        <w:t>Dear Committee Chair Portantino, Vice-Chair Bates and members Bradford, Hill, Jones and Wieckowski:</w:t>
      </w:r>
    </w:p>
    <w:p w:rsidR="009F55BF" w:rsidRPr="009F55BF" w:rsidRDefault="009F55BF" w:rsidP="009F55BF">
      <w:pPr>
        <w:pStyle w:val="NormalWeb"/>
        <w:spacing w:line="276" w:lineRule="auto"/>
        <w:jc w:val="both"/>
        <w:rPr>
          <w:sz w:val="22"/>
          <w:szCs w:val="22"/>
        </w:rPr>
      </w:pPr>
      <w:r w:rsidRPr="009F55BF">
        <w:rPr>
          <w:sz w:val="22"/>
          <w:szCs w:val="22"/>
        </w:rPr>
        <w:t xml:space="preserve">The Westside Regional Alliance of Councils (WRAC) is a regional coalition of all 14 neighborhood and community councils from Los Angeles Council Districts 5 and 11 (the Westside of Los Angeles). WRAC’s member-councils together represent almost half a million residents and stakeholders. </w:t>
      </w:r>
    </w:p>
    <w:p w:rsidR="009F55BF" w:rsidRPr="009F55BF" w:rsidRDefault="009F55BF" w:rsidP="009F55BF">
      <w:pPr>
        <w:pStyle w:val="NormalWeb"/>
        <w:spacing w:line="276" w:lineRule="auto"/>
        <w:jc w:val="both"/>
        <w:rPr>
          <w:sz w:val="22"/>
          <w:szCs w:val="22"/>
        </w:rPr>
      </w:pPr>
      <w:r>
        <w:rPr>
          <w:sz w:val="22"/>
          <w:szCs w:val="22"/>
        </w:rPr>
        <w:t>A super-</w:t>
      </w:r>
      <w:r w:rsidRPr="009F55BF">
        <w:rPr>
          <w:sz w:val="22"/>
          <w:szCs w:val="22"/>
        </w:rPr>
        <w:t>majority o</w:t>
      </w:r>
      <w:r>
        <w:rPr>
          <w:sz w:val="22"/>
          <w:szCs w:val="22"/>
        </w:rPr>
        <w:t>f WRAC member-councils</w:t>
      </w:r>
      <w:r w:rsidRPr="009F55BF">
        <w:rPr>
          <w:sz w:val="22"/>
          <w:szCs w:val="22"/>
        </w:rPr>
        <w:t xml:space="preserve"> have passed, in substance, moti</w:t>
      </w:r>
      <w:r>
        <w:rPr>
          <w:sz w:val="22"/>
          <w:szCs w:val="22"/>
        </w:rPr>
        <w:t>ons opposing SB 50.  Our overarching</w:t>
      </w:r>
      <w:r w:rsidRPr="009F55BF">
        <w:rPr>
          <w:sz w:val="22"/>
          <w:szCs w:val="22"/>
        </w:rPr>
        <w:t xml:space="preserve"> concern is the bill’s </w:t>
      </w:r>
      <w:r>
        <w:rPr>
          <w:sz w:val="22"/>
          <w:szCs w:val="22"/>
        </w:rPr>
        <w:t>circumvention</w:t>
      </w:r>
      <w:r w:rsidRPr="009F55BF">
        <w:rPr>
          <w:sz w:val="22"/>
          <w:szCs w:val="22"/>
        </w:rPr>
        <w:t xml:space="preserve"> of local control over </w:t>
      </w:r>
      <w:r>
        <w:rPr>
          <w:sz w:val="22"/>
          <w:szCs w:val="22"/>
        </w:rPr>
        <w:t xml:space="preserve">city </w:t>
      </w:r>
      <w:r w:rsidRPr="009F55BF">
        <w:rPr>
          <w:sz w:val="22"/>
          <w:szCs w:val="22"/>
        </w:rPr>
        <w:t>planning &amp; zoning decisions</w:t>
      </w:r>
      <w:r>
        <w:rPr>
          <w:sz w:val="22"/>
          <w:szCs w:val="22"/>
        </w:rPr>
        <w:t>,</w:t>
      </w:r>
      <w:r w:rsidRPr="009F55BF">
        <w:rPr>
          <w:sz w:val="22"/>
          <w:szCs w:val="22"/>
        </w:rPr>
        <w:t xml:space="preserve"> and its failure to </w:t>
      </w:r>
      <w:r>
        <w:rPr>
          <w:sz w:val="22"/>
          <w:szCs w:val="22"/>
        </w:rPr>
        <w:t xml:space="preserve">substantively address the shortage of affordable housing. The bill seemingly ignores </w:t>
      </w:r>
      <w:r w:rsidRPr="009F55BF">
        <w:rPr>
          <w:sz w:val="22"/>
          <w:szCs w:val="22"/>
        </w:rPr>
        <w:t xml:space="preserve">the serious efforts of the City of Los Angeles to address housing needs consistent with local zoning rules.  We respectfully urge the members of the Senate Appropriations Committee to vote “No” on sending SB 50 </w:t>
      </w:r>
      <w:bookmarkStart w:id="0" w:name="_GoBack"/>
      <w:bookmarkEnd w:id="0"/>
      <w:r w:rsidRPr="009F55BF">
        <w:rPr>
          <w:sz w:val="22"/>
          <w:szCs w:val="22"/>
        </w:rPr>
        <w:t xml:space="preserve">from the suspense file to the full Senate.  </w:t>
      </w:r>
    </w:p>
    <w:p w:rsidR="009F55BF" w:rsidRPr="009F55BF" w:rsidRDefault="009F55BF" w:rsidP="009F55BF">
      <w:pPr>
        <w:spacing w:line="276" w:lineRule="auto"/>
        <w:rPr>
          <w:sz w:val="22"/>
          <w:szCs w:val="22"/>
        </w:rPr>
      </w:pPr>
      <w:r w:rsidRPr="009F55BF">
        <w:rPr>
          <w:sz w:val="22"/>
          <w:szCs w:val="22"/>
        </w:rPr>
        <w:t>Thank you for your consideration.</w:t>
      </w:r>
    </w:p>
    <w:p w:rsidR="009F55BF" w:rsidRPr="009F55BF" w:rsidRDefault="009F55BF" w:rsidP="009F55BF">
      <w:pPr>
        <w:spacing w:line="276" w:lineRule="auto"/>
        <w:rPr>
          <w:sz w:val="22"/>
          <w:szCs w:val="22"/>
        </w:rPr>
      </w:pPr>
    </w:p>
    <w:p w:rsidR="009F55BF" w:rsidRPr="009F55BF" w:rsidRDefault="009F55BF" w:rsidP="009F55BF">
      <w:pPr>
        <w:spacing w:line="276" w:lineRule="auto"/>
        <w:rPr>
          <w:sz w:val="22"/>
          <w:szCs w:val="22"/>
        </w:rPr>
      </w:pPr>
      <w:r w:rsidRPr="009F55BF">
        <w:rPr>
          <w:sz w:val="22"/>
          <w:szCs w:val="22"/>
        </w:rPr>
        <w:t>Sincerely,</w:t>
      </w:r>
    </w:p>
    <w:p w:rsidR="009F55BF" w:rsidRDefault="009F55BF" w:rsidP="009F55BF">
      <w:pPr>
        <w:spacing w:line="276" w:lineRule="auto"/>
        <w:rPr>
          <w:sz w:val="22"/>
          <w:szCs w:val="22"/>
        </w:rPr>
      </w:pPr>
      <w:r>
        <w:rPr>
          <w:sz w:val="22"/>
          <w:szCs w:val="22"/>
        </w:rPr>
        <w:t>Maryam Zar</w:t>
      </w:r>
    </w:p>
    <w:p w:rsidR="009F55BF" w:rsidRPr="009F55BF" w:rsidRDefault="009F55BF" w:rsidP="009F55BF">
      <w:pPr>
        <w:spacing w:line="276" w:lineRule="auto"/>
        <w:rPr>
          <w:sz w:val="22"/>
          <w:szCs w:val="22"/>
        </w:rPr>
      </w:pPr>
      <w:r w:rsidRPr="009F55BF">
        <w:rPr>
          <w:sz w:val="22"/>
          <w:szCs w:val="22"/>
        </w:rPr>
        <w:t>Chair</w:t>
      </w:r>
      <w:r>
        <w:rPr>
          <w:sz w:val="22"/>
          <w:szCs w:val="22"/>
        </w:rPr>
        <w:t xml:space="preserve">, </w:t>
      </w:r>
      <w:r w:rsidRPr="009F55BF">
        <w:rPr>
          <w:sz w:val="22"/>
          <w:szCs w:val="22"/>
        </w:rPr>
        <w:t>Westside Regional Alliance of Councils</w:t>
      </w:r>
    </w:p>
    <w:p w:rsidR="009F55BF" w:rsidRPr="009F55BF" w:rsidRDefault="009F55BF" w:rsidP="009F55BF">
      <w:pPr>
        <w:spacing w:line="276" w:lineRule="auto"/>
        <w:rPr>
          <w:sz w:val="22"/>
          <w:szCs w:val="22"/>
        </w:rPr>
      </w:pPr>
    </w:p>
    <w:p w:rsidR="009F55BF" w:rsidRPr="009F55BF" w:rsidRDefault="009F55BF" w:rsidP="009F55BF">
      <w:pPr>
        <w:spacing w:line="276" w:lineRule="auto"/>
        <w:rPr>
          <w:sz w:val="22"/>
          <w:szCs w:val="22"/>
        </w:rPr>
      </w:pPr>
      <w:r w:rsidRPr="009F55BF">
        <w:rPr>
          <w:sz w:val="22"/>
          <w:szCs w:val="22"/>
        </w:rPr>
        <w:t>cc:  Hon. Ben Allen, Senator (District 26)</w:t>
      </w:r>
      <w:r w:rsidRPr="009F55BF">
        <w:rPr>
          <w:sz w:val="22"/>
          <w:szCs w:val="22"/>
        </w:rPr>
        <w:tab/>
      </w:r>
      <w:r w:rsidRPr="009F55BF">
        <w:rPr>
          <w:sz w:val="22"/>
          <w:szCs w:val="22"/>
        </w:rPr>
        <w:tab/>
      </w:r>
      <w:r w:rsidRPr="009F55BF">
        <w:rPr>
          <w:sz w:val="22"/>
          <w:szCs w:val="22"/>
        </w:rPr>
        <w:tab/>
        <w:t xml:space="preserve">          </w:t>
      </w:r>
      <w:hyperlink r:id="rId13" w:history="1">
        <w:r w:rsidRPr="009F55BF">
          <w:rPr>
            <w:rStyle w:val="Hyperlink"/>
            <w:sz w:val="22"/>
            <w:szCs w:val="22"/>
          </w:rPr>
          <w:t>senator.allen@sen.ca.gov</w:t>
        </w:r>
      </w:hyperlink>
    </w:p>
    <w:p w:rsidR="009F55BF" w:rsidRPr="009F55BF" w:rsidRDefault="009F55BF" w:rsidP="009F55BF">
      <w:pPr>
        <w:spacing w:line="276" w:lineRule="auto"/>
        <w:rPr>
          <w:sz w:val="22"/>
          <w:szCs w:val="22"/>
        </w:rPr>
      </w:pPr>
      <w:r w:rsidRPr="009F55BF">
        <w:rPr>
          <w:sz w:val="22"/>
          <w:szCs w:val="22"/>
        </w:rPr>
        <w:t xml:space="preserve">       Hon. Holly Mitchell, Senator (District 30)</w:t>
      </w:r>
      <w:r w:rsidRPr="009F55BF">
        <w:rPr>
          <w:sz w:val="22"/>
          <w:szCs w:val="22"/>
        </w:rPr>
        <w:tab/>
      </w:r>
      <w:r w:rsidRPr="009F55BF">
        <w:rPr>
          <w:sz w:val="22"/>
          <w:szCs w:val="22"/>
        </w:rPr>
        <w:tab/>
        <w:t xml:space="preserve">          </w:t>
      </w:r>
      <w:hyperlink r:id="rId14" w:history="1">
        <w:r w:rsidRPr="009F55BF">
          <w:rPr>
            <w:rStyle w:val="Hyperlink"/>
            <w:sz w:val="22"/>
            <w:szCs w:val="22"/>
          </w:rPr>
          <w:t>senator.mitchell@sen.ca.gov</w:t>
        </w:r>
      </w:hyperlink>
    </w:p>
    <w:p w:rsidR="009F55BF" w:rsidRPr="009F55BF" w:rsidRDefault="009F55BF" w:rsidP="009F55BF">
      <w:pPr>
        <w:spacing w:line="276" w:lineRule="auto"/>
        <w:rPr>
          <w:sz w:val="22"/>
          <w:szCs w:val="22"/>
        </w:rPr>
      </w:pPr>
      <w:r w:rsidRPr="009F55BF">
        <w:rPr>
          <w:sz w:val="22"/>
          <w:szCs w:val="22"/>
        </w:rPr>
        <w:t xml:space="preserve">       Hon. Richard Bloom, Assemblymember (District 50) </w:t>
      </w:r>
      <w:r w:rsidRPr="009F55BF">
        <w:rPr>
          <w:sz w:val="22"/>
          <w:szCs w:val="22"/>
        </w:rPr>
        <w:tab/>
        <w:t xml:space="preserve">          </w:t>
      </w:r>
      <w:hyperlink r:id="rId15" w:history="1">
        <w:r w:rsidRPr="009F55BF">
          <w:rPr>
            <w:rStyle w:val="Hyperlink"/>
            <w:sz w:val="22"/>
            <w:szCs w:val="22"/>
          </w:rPr>
          <w:t>richard.bloom@asm.ca.gov</w:t>
        </w:r>
      </w:hyperlink>
    </w:p>
    <w:p w:rsidR="009F55BF" w:rsidRPr="009F55BF" w:rsidRDefault="009F55BF" w:rsidP="009F55BF">
      <w:pPr>
        <w:spacing w:line="276" w:lineRule="auto"/>
        <w:rPr>
          <w:rStyle w:val="Hyperlink"/>
          <w:sz w:val="22"/>
          <w:szCs w:val="22"/>
        </w:rPr>
      </w:pPr>
      <w:r w:rsidRPr="009F55BF">
        <w:rPr>
          <w:sz w:val="22"/>
          <w:szCs w:val="22"/>
        </w:rPr>
        <w:t xml:space="preserve">       Mark McKenzie, Committee Staff Director                              </w:t>
      </w:r>
      <w:hyperlink r:id="rId16" w:history="1">
        <w:r w:rsidRPr="009F55BF">
          <w:rPr>
            <w:rStyle w:val="Hyperlink"/>
            <w:sz w:val="22"/>
            <w:szCs w:val="22"/>
          </w:rPr>
          <w:t>mark.mckenzie@sen.ca.gov</w:t>
        </w:r>
      </w:hyperlink>
    </w:p>
    <w:p w:rsidR="00E20DA3" w:rsidRPr="009F55BF" w:rsidRDefault="009F55BF" w:rsidP="009F55BF">
      <w:pPr>
        <w:spacing w:line="276" w:lineRule="auto"/>
        <w:rPr>
          <w:sz w:val="22"/>
          <w:szCs w:val="22"/>
        </w:rPr>
      </w:pPr>
      <w:r w:rsidRPr="009F55BF">
        <w:rPr>
          <w:sz w:val="22"/>
          <w:szCs w:val="22"/>
        </w:rPr>
        <w:t xml:space="preserve">       Hon. Eric Garcetti, Mayor, City of Los Angeles.                      </w:t>
      </w:r>
      <w:hyperlink r:id="rId17" w:history="1">
        <w:r w:rsidRPr="009F55BF">
          <w:rPr>
            <w:rStyle w:val="Hyperlink"/>
            <w:sz w:val="22"/>
            <w:szCs w:val="22"/>
          </w:rPr>
          <w:t>mayor.garcetti@lacity.org</w:t>
        </w:r>
      </w:hyperlink>
    </w:p>
    <w:sectPr w:rsidR="00E20DA3" w:rsidRPr="009F55BF" w:rsidSect="00A61F7A">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D2A" w:rsidRDefault="003E6D2A">
      <w:r>
        <w:separator/>
      </w:r>
    </w:p>
  </w:endnote>
  <w:endnote w:type="continuationSeparator" w:id="0">
    <w:p w:rsidR="003E6D2A" w:rsidRDefault="003E6D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OpenSymbol">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Neue Light">
    <w:altName w:val="Microsoft YaHei"/>
    <w:charset w:val="00"/>
    <w:family w:val="auto"/>
    <w:pitch w:val="variable"/>
    <w:sig w:usb0="00000001" w:usb1="5000205B" w:usb2="00000002" w:usb3="00000000" w:csb0="00000007" w:csb1="00000000"/>
  </w:font>
  <w:font w:name="Copperplate Gothic Bold">
    <w:panose1 w:val="020E0705020206020404"/>
    <w:charset w:val="00"/>
    <w:family w:val="swiss"/>
    <w:pitch w:val="variable"/>
    <w:sig w:usb0="00000003" w:usb1="00000000" w:usb2="00000000" w:usb3="00000000" w:csb0="00000001" w:csb1="00000000"/>
  </w:font>
  <w:font w:name="Helvetica Neue Medium">
    <w:altName w:val="Arial"/>
    <w:charset w:val="4D"/>
    <w:family w:val="swiss"/>
    <w:pitch w:val="variable"/>
    <w:sig w:usb0="00000001" w:usb1="5000205B" w:usb2="00000002"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204" w:rsidRDefault="00F25204">
    <w:pPr>
      <w:pStyle w:val="Footer"/>
    </w:pPr>
    <w:r>
      <w:rPr>
        <w:rStyle w:val="DocID"/>
      </w:rPr>
      <w:t>55773333v.1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792846"/>
      <w:docPartObj>
        <w:docPartGallery w:val="Page Numbers (Bottom of Page)"/>
        <w:docPartUnique/>
      </w:docPartObj>
    </w:sdtPr>
    <w:sdtContent>
      <w:p w:rsidR="00F25204" w:rsidRDefault="00404E7F">
        <w:pPr>
          <w:pStyle w:val="Footer"/>
          <w:jc w:val="right"/>
        </w:pPr>
        <w:r w:rsidRPr="00D33563">
          <w:rPr>
            <w:sz w:val="20"/>
          </w:rPr>
          <w:fldChar w:fldCharType="begin"/>
        </w:r>
        <w:r w:rsidR="00F25204" w:rsidRPr="00D33563">
          <w:rPr>
            <w:sz w:val="20"/>
          </w:rPr>
          <w:instrText xml:space="preserve"> PAGE   \* MERGEFORMAT </w:instrText>
        </w:r>
        <w:r w:rsidRPr="00D33563">
          <w:rPr>
            <w:sz w:val="20"/>
          </w:rPr>
          <w:fldChar w:fldCharType="separate"/>
        </w:r>
        <w:r w:rsidR="009F55BF">
          <w:rPr>
            <w:noProof/>
            <w:sz w:val="20"/>
          </w:rPr>
          <w:t>2</w:t>
        </w:r>
        <w:r w:rsidRPr="00D33563">
          <w:rPr>
            <w:sz w:val="20"/>
          </w:rPr>
          <w:fldChar w:fldCharType="end"/>
        </w:r>
      </w:p>
    </w:sdtContent>
  </w:sdt>
  <w:p w:rsidR="00F25204" w:rsidRDefault="00F25204" w:rsidP="00D74A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792845"/>
      <w:docPartObj>
        <w:docPartGallery w:val="Page Numbers (Bottom of Page)"/>
        <w:docPartUnique/>
      </w:docPartObj>
    </w:sdtPr>
    <w:sdtContent>
      <w:p w:rsidR="00F25204" w:rsidRDefault="00404E7F">
        <w:pPr>
          <w:pStyle w:val="Footer"/>
          <w:jc w:val="right"/>
        </w:pPr>
        <w:r w:rsidRPr="00DF09DA">
          <w:rPr>
            <w:sz w:val="20"/>
          </w:rPr>
          <w:fldChar w:fldCharType="begin"/>
        </w:r>
        <w:r w:rsidR="00F25204" w:rsidRPr="00DF09DA">
          <w:rPr>
            <w:sz w:val="20"/>
          </w:rPr>
          <w:instrText xml:space="preserve"> PAGE   \* MERGEFORMAT </w:instrText>
        </w:r>
        <w:r w:rsidRPr="00DF09DA">
          <w:rPr>
            <w:sz w:val="20"/>
          </w:rPr>
          <w:fldChar w:fldCharType="separate"/>
        </w:r>
        <w:r w:rsidR="003E6D2A">
          <w:rPr>
            <w:noProof/>
            <w:sz w:val="20"/>
          </w:rPr>
          <w:t>1</w:t>
        </w:r>
        <w:r w:rsidRPr="00DF09DA">
          <w:rPr>
            <w:sz w:val="20"/>
          </w:rPr>
          <w:fldChar w:fldCharType="end"/>
        </w:r>
      </w:p>
    </w:sdtContent>
  </w:sdt>
  <w:p w:rsidR="00F25204" w:rsidRDefault="00F252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D2A" w:rsidRDefault="003E6D2A">
      <w:r>
        <w:separator/>
      </w:r>
    </w:p>
  </w:footnote>
  <w:footnote w:type="continuationSeparator" w:id="0">
    <w:p w:rsidR="003E6D2A" w:rsidRDefault="003E6D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3227"/>
      <w:gridCol w:w="3178"/>
      <w:gridCol w:w="3178"/>
    </w:tblGrid>
    <w:tr w:rsidR="00F25204" w:rsidRPr="008A7EE9" w:rsidTr="003A660A">
      <w:tc>
        <w:tcPr>
          <w:tcW w:w="1683" w:type="pct"/>
          <w:vMerge w:val="restart"/>
        </w:tcPr>
        <w:p w:rsidR="00F25204" w:rsidRPr="008A7EE9" w:rsidRDefault="00F25204" w:rsidP="003A660A">
          <w:pPr>
            <w:pStyle w:val="Normal0"/>
            <w:rPr>
              <w:rFonts w:ascii="Helvetica Neue Light" w:hAnsi="Helvetica Neue Light" w:cs="Copperplate Gothic Bold"/>
              <w:sz w:val="16"/>
            </w:rPr>
          </w:pPr>
          <w:r>
            <w:rPr>
              <w:rFonts w:ascii="Helvetica Neue Light" w:hAnsi="Helvetica Neue Light" w:cs="Copperplate Gothic Bold"/>
              <w:noProof/>
              <w:sz w:val="36"/>
              <w:lang w:eastAsia="en-US"/>
            </w:rPr>
            <w:drawing>
              <wp:inline distT="0" distB="0" distL="0" distR="0">
                <wp:extent cx="1552575" cy="685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ACLogo_horizblock"/>
                        <pic:cNvPicPr>
                          <a:picLocks noChangeAspect="1" noChangeArrowheads="1"/>
                        </pic:cNvPicPr>
                      </pic:nvPicPr>
                      <pic:blipFill>
                        <a:blip r:embed="rId1"/>
                        <a:srcRect/>
                        <a:stretch>
                          <a:fillRect/>
                        </a:stretch>
                      </pic:blipFill>
                      <pic:spPr bwMode="auto">
                        <a:xfrm>
                          <a:off x="0" y="0"/>
                          <a:ext cx="1552575" cy="685800"/>
                        </a:xfrm>
                        <a:prstGeom prst="rect">
                          <a:avLst/>
                        </a:prstGeom>
                        <a:noFill/>
                        <a:ln w="9525">
                          <a:noFill/>
                          <a:miter lim="800000"/>
                          <a:headEnd/>
                          <a:tailEnd/>
                        </a:ln>
                      </pic:spPr>
                    </pic:pic>
                  </a:graphicData>
                </a:graphic>
              </wp:inline>
            </w:drawing>
          </w:r>
        </w:p>
      </w:tc>
      <w:tc>
        <w:tcPr>
          <w:tcW w:w="1658" w:type="pct"/>
          <w:shd w:val="clear" w:color="auto" w:fill="auto"/>
          <w:tcMar>
            <w:left w:w="115" w:type="dxa"/>
            <w:bottom w:w="0" w:type="dxa"/>
            <w:right w:w="115" w:type="dxa"/>
          </w:tcMar>
        </w:tcPr>
        <w:p w:rsidR="00F25204" w:rsidRPr="008A7EE9" w:rsidRDefault="00F25204"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 xml:space="preserve">Bel Air-Beverly Crest Neighborhood Council </w:t>
          </w:r>
        </w:p>
      </w:tc>
      <w:tc>
        <w:tcPr>
          <w:tcW w:w="1658" w:type="pct"/>
          <w:shd w:val="clear" w:color="auto" w:fill="auto"/>
          <w:tcMar>
            <w:left w:w="115" w:type="dxa"/>
            <w:bottom w:w="0" w:type="dxa"/>
            <w:right w:w="115" w:type="dxa"/>
          </w:tcMar>
        </w:tcPr>
        <w:p w:rsidR="00F25204" w:rsidRPr="008A7EE9" w:rsidRDefault="00F25204"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Palms Neighborhood Council</w:t>
          </w:r>
        </w:p>
      </w:tc>
    </w:tr>
    <w:tr w:rsidR="00F25204" w:rsidRPr="008A7EE9" w:rsidTr="003A660A">
      <w:tc>
        <w:tcPr>
          <w:tcW w:w="1683" w:type="pct"/>
          <w:vMerge/>
        </w:tcPr>
        <w:p w:rsidR="00F25204" w:rsidRPr="008A7EE9" w:rsidRDefault="00F25204" w:rsidP="003A660A">
          <w:pPr>
            <w:pStyle w:val="Normal0"/>
            <w:spacing w:after="60"/>
            <w:jc w:val="center"/>
            <w:rPr>
              <w:rFonts w:ascii="Helvetica Neue Light" w:hAnsi="Helvetica Neue Light" w:cs="Copperplate Gothic Bold"/>
              <w:sz w:val="16"/>
            </w:rPr>
          </w:pPr>
        </w:p>
      </w:tc>
      <w:tc>
        <w:tcPr>
          <w:tcW w:w="1658" w:type="pct"/>
          <w:shd w:val="clear" w:color="auto" w:fill="auto"/>
          <w:tcMar>
            <w:left w:w="115" w:type="dxa"/>
            <w:bottom w:w="0" w:type="dxa"/>
            <w:right w:w="115" w:type="dxa"/>
          </w:tcMar>
        </w:tcPr>
        <w:p w:rsidR="00F25204" w:rsidRPr="008A7EE9" w:rsidRDefault="00F25204"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 xml:space="preserve">Brentwood Community Council </w:t>
          </w:r>
        </w:p>
      </w:tc>
      <w:tc>
        <w:tcPr>
          <w:tcW w:w="1658" w:type="pct"/>
          <w:shd w:val="clear" w:color="auto" w:fill="auto"/>
          <w:tcMar>
            <w:left w:w="115" w:type="dxa"/>
            <w:bottom w:w="0" w:type="dxa"/>
            <w:right w:w="115" w:type="dxa"/>
          </w:tcMar>
        </w:tcPr>
        <w:p w:rsidR="00F25204" w:rsidRPr="008A7EE9" w:rsidRDefault="00F25204"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South Robertson Neighborhoods Council</w:t>
          </w:r>
        </w:p>
      </w:tc>
    </w:tr>
    <w:tr w:rsidR="00F25204" w:rsidRPr="008A7EE9" w:rsidTr="003A660A">
      <w:tc>
        <w:tcPr>
          <w:tcW w:w="1683" w:type="pct"/>
          <w:vMerge/>
        </w:tcPr>
        <w:p w:rsidR="00F25204" w:rsidRPr="008A7EE9" w:rsidRDefault="00F25204" w:rsidP="003A660A">
          <w:pPr>
            <w:pStyle w:val="Normal0"/>
            <w:tabs>
              <w:tab w:val="center" w:pos="2286"/>
              <w:tab w:val="right" w:pos="4572"/>
            </w:tabs>
            <w:spacing w:after="60"/>
            <w:rPr>
              <w:rFonts w:ascii="Helvetica Neue Light" w:hAnsi="Helvetica Neue Light" w:cs="Copperplate Gothic Bold"/>
              <w:sz w:val="16"/>
            </w:rPr>
          </w:pPr>
        </w:p>
      </w:tc>
      <w:tc>
        <w:tcPr>
          <w:tcW w:w="1658" w:type="pct"/>
          <w:shd w:val="clear" w:color="auto" w:fill="auto"/>
          <w:tcMar>
            <w:left w:w="115" w:type="dxa"/>
            <w:bottom w:w="0" w:type="dxa"/>
            <w:right w:w="115" w:type="dxa"/>
          </w:tcMar>
        </w:tcPr>
        <w:p w:rsidR="00F25204" w:rsidRPr="008A7EE9" w:rsidRDefault="00F25204" w:rsidP="003A660A">
          <w:pPr>
            <w:pStyle w:val="Normal0"/>
            <w:tabs>
              <w:tab w:val="center" w:pos="2286"/>
              <w:tab w:val="right" w:pos="4572"/>
            </w:tabs>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Del Rey Neighborhood Council</w:t>
          </w:r>
        </w:p>
      </w:tc>
      <w:tc>
        <w:tcPr>
          <w:tcW w:w="1658" w:type="pct"/>
          <w:shd w:val="clear" w:color="auto" w:fill="auto"/>
          <w:tcMar>
            <w:left w:w="115" w:type="dxa"/>
            <w:bottom w:w="0" w:type="dxa"/>
            <w:right w:w="115" w:type="dxa"/>
          </w:tcMar>
        </w:tcPr>
        <w:p w:rsidR="00F25204" w:rsidRPr="008A7EE9" w:rsidRDefault="00F25204"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Venice Neighborhood Council</w:t>
          </w:r>
        </w:p>
      </w:tc>
    </w:tr>
    <w:tr w:rsidR="00F25204" w:rsidRPr="008A7EE9" w:rsidTr="003A660A">
      <w:tc>
        <w:tcPr>
          <w:tcW w:w="1683" w:type="pct"/>
          <w:vMerge/>
        </w:tcPr>
        <w:p w:rsidR="00F25204" w:rsidRPr="008A7EE9" w:rsidRDefault="00F25204" w:rsidP="003A660A">
          <w:pPr>
            <w:pStyle w:val="Normal0"/>
            <w:spacing w:after="60"/>
            <w:jc w:val="center"/>
            <w:rPr>
              <w:rFonts w:ascii="Helvetica Neue Light" w:hAnsi="Helvetica Neue Light" w:cs="Copperplate Gothic Bold"/>
              <w:sz w:val="16"/>
            </w:rPr>
          </w:pPr>
        </w:p>
      </w:tc>
      <w:tc>
        <w:tcPr>
          <w:tcW w:w="1658" w:type="pct"/>
          <w:shd w:val="clear" w:color="auto" w:fill="auto"/>
          <w:tcMar>
            <w:left w:w="115" w:type="dxa"/>
            <w:bottom w:w="0" w:type="dxa"/>
            <w:right w:w="115" w:type="dxa"/>
          </w:tcMar>
        </w:tcPr>
        <w:p w:rsidR="00F25204" w:rsidRPr="008A7EE9" w:rsidRDefault="00F25204"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 xml:space="preserve">Mar Vista Community Council </w:t>
          </w:r>
        </w:p>
      </w:tc>
      <w:tc>
        <w:tcPr>
          <w:tcW w:w="1658" w:type="pct"/>
          <w:shd w:val="clear" w:color="auto" w:fill="auto"/>
          <w:tcMar>
            <w:left w:w="115" w:type="dxa"/>
            <w:bottom w:w="0" w:type="dxa"/>
            <w:right w:w="115" w:type="dxa"/>
          </w:tcMar>
        </w:tcPr>
        <w:p w:rsidR="00F25204" w:rsidRPr="008A7EE9" w:rsidRDefault="00F25204"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West LA</w:t>
          </w:r>
          <w:r>
            <w:rPr>
              <w:rFonts w:ascii="Helvetica Neue Light" w:hAnsi="Helvetica Neue Light" w:cs="Copperplate Gothic Bold"/>
              <w:sz w:val="14"/>
              <w:szCs w:val="14"/>
            </w:rPr>
            <w:t xml:space="preserve">-Sawtelle </w:t>
          </w:r>
          <w:r w:rsidRPr="008A7EE9">
            <w:rPr>
              <w:rFonts w:ascii="Helvetica Neue Light" w:hAnsi="Helvetica Neue Light" w:cs="Copperplate Gothic Bold"/>
              <w:sz w:val="14"/>
              <w:szCs w:val="14"/>
            </w:rPr>
            <w:t>Neighborhood Council</w:t>
          </w:r>
        </w:p>
      </w:tc>
    </w:tr>
    <w:tr w:rsidR="00F25204" w:rsidRPr="008A7EE9" w:rsidTr="003A660A">
      <w:tc>
        <w:tcPr>
          <w:tcW w:w="1683" w:type="pct"/>
          <w:vMerge/>
        </w:tcPr>
        <w:p w:rsidR="00F25204" w:rsidRPr="008A7EE9" w:rsidRDefault="00F25204" w:rsidP="003A660A">
          <w:pPr>
            <w:pStyle w:val="Normal0"/>
            <w:spacing w:after="60"/>
            <w:jc w:val="center"/>
            <w:rPr>
              <w:rFonts w:ascii="Helvetica Neue Light" w:hAnsi="Helvetica Neue Light" w:cs="Copperplate Gothic Bold"/>
              <w:sz w:val="16"/>
            </w:rPr>
          </w:pPr>
        </w:p>
      </w:tc>
      <w:tc>
        <w:tcPr>
          <w:tcW w:w="1658" w:type="pct"/>
          <w:shd w:val="clear" w:color="auto" w:fill="auto"/>
          <w:tcMar>
            <w:left w:w="115" w:type="dxa"/>
            <w:bottom w:w="0" w:type="dxa"/>
            <w:right w:w="115" w:type="dxa"/>
          </w:tcMar>
        </w:tcPr>
        <w:p w:rsidR="00F25204" w:rsidRPr="008A7EE9" w:rsidRDefault="00F25204"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Neighborhood Council of Westchester-Playa</w:t>
          </w:r>
        </w:p>
      </w:tc>
      <w:tc>
        <w:tcPr>
          <w:tcW w:w="1658" w:type="pct"/>
          <w:shd w:val="clear" w:color="auto" w:fill="auto"/>
          <w:tcMar>
            <w:left w:w="115" w:type="dxa"/>
            <w:bottom w:w="0" w:type="dxa"/>
            <w:right w:w="115" w:type="dxa"/>
          </w:tcMar>
        </w:tcPr>
        <w:p w:rsidR="00F25204" w:rsidRPr="008A7EE9" w:rsidRDefault="00F25204"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Westside Neighborhood Council</w:t>
          </w:r>
        </w:p>
      </w:tc>
    </w:tr>
    <w:tr w:rsidR="00F25204" w:rsidRPr="008A7EE9" w:rsidTr="003A660A">
      <w:trPr>
        <w:trHeight w:val="191"/>
      </w:trPr>
      <w:tc>
        <w:tcPr>
          <w:tcW w:w="1683" w:type="pct"/>
          <w:vAlign w:val="bottom"/>
        </w:tcPr>
        <w:p w:rsidR="00F25204" w:rsidRPr="008A7EE9" w:rsidRDefault="00F25204" w:rsidP="003A660A">
          <w:pPr>
            <w:pStyle w:val="Normal0"/>
            <w:rPr>
              <w:rFonts w:ascii="Helvetica Neue Medium" w:hAnsi="Helvetica Neue Medium" w:cs="Copperplate Gothic Bold"/>
              <w:sz w:val="16"/>
            </w:rPr>
          </w:pPr>
        </w:p>
      </w:tc>
      <w:tc>
        <w:tcPr>
          <w:tcW w:w="1658" w:type="pct"/>
          <w:shd w:val="clear" w:color="auto" w:fill="auto"/>
          <w:tcMar>
            <w:left w:w="115" w:type="dxa"/>
            <w:bottom w:w="0" w:type="dxa"/>
            <w:right w:w="115" w:type="dxa"/>
          </w:tcMar>
        </w:tcPr>
        <w:p w:rsidR="00F25204" w:rsidRPr="008A7EE9" w:rsidRDefault="00F25204"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 xml:space="preserve">Pacific Palisades Community Council </w:t>
          </w:r>
        </w:p>
      </w:tc>
      <w:tc>
        <w:tcPr>
          <w:tcW w:w="1658" w:type="pct"/>
          <w:shd w:val="clear" w:color="auto" w:fill="auto"/>
          <w:tcMar>
            <w:left w:w="115" w:type="dxa"/>
            <w:bottom w:w="0" w:type="dxa"/>
            <w:right w:w="115" w:type="dxa"/>
          </w:tcMar>
        </w:tcPr>
        <w:p w:rsidR="00F25204" w:rsidRPr="008A7EE9" w:rsidRDefault="00F25204"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Westwood Community Council</w:t>
          </w:r>
        </w:p>
      </w:tc>
    </w:tr>
    <w:tr w:rsidR="00F25204" w:rsidRPr="008A7EE9" w:rsidTr="003A660A">
      <w:trPr>
        <w:trHeight w:val="110"/>
      </w:trPr>
      <w:tc>
        <w:tcPr>
          <w:tcW w:w="1683" w:type="pct"/>
        </w:tcPr>
        <w:p w:rsidR="00F25204" w:rsidRPr="00B61AD0" w:rsidRDefault="00F25204" w:rsidP="003A660A">
          <w:pPr>
            <w:pStyle w:val="Normal0"/>
            <w:spacing w:after="60"/>
            <w:rPr>
              <w:rFonts w:ascii="Helvetica Neue Medium" w:hAnsi="Helvetica Neue Medium" w:cs="Copperplate Gothic Bold"/>
              <w:sz w:val="16"/>
            </w:rPr>
          </w:pPr>
          <w:r w:rsidRPr="00B61AD0">
            <w:rPr>
              <w:rFonts w:ascii="Helvetica Neue Medium" w:hAnsi="Helvetica Neue Medium" w:cs="Copperplate Gothic Bold"/>
              <w:sz w:val="16"/>
            </w:rPr>
            <w:t>westsidecouncils.com</w:t>
          </w:r>
        </w:p>
      </w:tc>
      <w:tc>
        <w:tcPr>
          <w:tcW w:w="1658" w:type="pct"/>
          <w:shd w:val="clear" w:color="auto" w:fill="auto"/>
          <w:tcMar>
            <w:left w:w="115" w:type="dxa"/>
            <w:bottom w:w="0" w:type="dxa"/>
            <w:right w:w="115" w:type="dxa"/>
          </w:tcMar>
        </w:tcPr>
        <w:p w:rsidR="00F25204" w:rsidRPr="008A7EE9" w:rsidRDefault="00F25204" w:rsidP="003A660A">
          <w:pPr>
            <w:pStyle w:val="Normal0"/>
            <w:snapToGrid w:val="0"/>
            <w:spacing w:after="60"/>
            <w:rPr>
              <w:rFonts w:ascii="Helvetica Neue Light" w:hAnsi="Helvetica Neue Light" w:cs="Copperplate Gothic Bold"/>
              <w:sz w:val="14"/>
              <w:szCs w:val="14"/>
            </w:rPr>
          </w:pPr>
          <w:r>
            <w:rPr>
              <w:rFonts w:ascii="Helvetica Neue Light" w:hAnsi="Helvetica Neue Light" w:cs="Copperplate Gothic Bold"/>
              <w:sz w:val="14"/>
              <w:szCs w:val="14"/>
            </w:rPr>
            <w:t>North Westwood Neighborhood Council</w:t>
          </w:r>
        </w:p>
      </w:tc>
      <w:tc>
        <w:tcPr>
          <w:tcW w:w="1658" w:type="pct"/>
          <w:shd w:val="clear" w:color="auto" w:fill="auto"/>
          <w:tcMar>
            <w:left w:w="115" w:type="dxa"/>
            <w:bottom w:w="0" w:type="dxa"/>
            <w:right w:w="115" w:type="dxa"/>
          </w:tcMar>
        </w:tcPr>
        <w:p w:rsidR="00F25204" w:rsidRPr="008A7EE9" w:rsidRDefault="00F25204" w:rsidP="003A660A">
          <w:pPr>
            <w:pStyle w:val="Normal0"/>
            <w:spacing w:after="60"/>
            <w:rPr>
              <w:rFonts w:ascii="Helvetica Neue Light" w:hAnsi="Helvetica Neue Light"/>
              <w:sz w:val="14"/>
              <w:szCs w:val="14"/>
            </w:rPr>
          </w:pPr>
          <w:r w:rsidRPr="008A7EE9">
            <w:rPr>
              <w:rFonts w:ascii="Helvetica Neue Light" w:hAnsi="Helvetica Neue Light" w:cs="Copperplate Gothic Bold"/>
              <w:sz w:val="14"/>
              <w:szCs w:val="14"/>
            </w:rPr>
            <w:t>Westwood Neighborhood Council</w:t>
          </w:r>
        </w:p>
      </w:tc>
    </w:tr>
  </w:tbl>
  <w:p w:rsidR="00F25204" w:rsidRDefault="00F25204">
    <w:pPr>
      <w:pStyle w:val="Header"/>
    </w:pPr>
  </w:p>
  <w:p w:rsidR="00F25204" w:rsidRDefault="00F252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93EE6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upperLetter"/>
      <w:lvlText w:val="%1."/>
      <w:lvlJc w:val="left"/>
      <w:pPr>
        <w:tabs>
          <w:tab w:val="num" w:pos="1440"/>
        </w:tabs>
        <w:ind w:left="1440" w:hanging="720"/>
      </w:pPr>
    </w:lvl>
    <w:lvl w:ilvl="1">
      <w:start w:val="1"/>
      <w:numFmt w:val="decimal"/>
      <w:lvlText w:val="%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2">
    <w:nsid w:val="00000002"/>
    <w:multiLevelType w:val="multilevel"/>
    <w:tmpl w:val="00000002"/>
    <w:name w:val="WW8Num2"/>
    <w:lvl w:ilvl="0">
      <w:start w:val="1"/>
      <w:numFmt w:val="bullet"/>
      <w:lvlText w:val=""/>
      <w:lvlJc w:val="left"/>
      <w:pPr>
        <w:tabs>
          <w:tab w:val="num" w:pos="1080"/>
        </w:tabs>
        <w:ind w:left="108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1800"/>
        </w:tabs>
        <w:ind w:left="1800" w:hanging="360"/>
      </w:pPr>
      <w:rPr>
        <w:rFonts w:ascii="Symbol" w:hAnsi="Symbol" w:cs="Wingdings"/>
      </w:rPr>
    </w:lvl>
    <w:lvl w:ilvl="3">
      <w:start w:val="1"/>
      <w:numFmt w:val="bullet"/>
      <w:lvlText w:val=""/>
      <w:lvlJc w:val="left"/>
      <w:pPr>
        <w:tabs>
          <w:tab w:val="num" w:pos="2160"/>
        </w:tabs>
        <w:ind w:left="2160" w:hanging="360"/>
      </w:pPr>
      <w:rPr>
        <w:rFonts w:ascii="Symbol" w:hAnsi="Symbol" w:cs="Wingdings"/>
      </w:rPr>
    </w:lvl>
    <w:lvl w:ilvl="4">
      <w:start w:val="1"/>
      <w:numFmt w:val="bullet"/>
      <w:lvlText w:val=""/>
      <w:lvlJc w:val="left"/>
      <w:pPr>
        <w:tabs>
          <w:tab w:val="num" w:pos="2520"/>
        </w:tabs>
        <w:ind w:left="2520" w:hanging="360"/>
      </w:pPr>
      <w:rPr>
        <w:rFonts w:ascii="Symbol" w:hAnsi="Symbol" w:cs="Wingdings"/>
      </w:rPr>
    </w:lvl>
    <w:lvl w:ilvl="5">
      <w:start w:val="1"/>
      <w:numFmt w:val="bullet"/>
      <w:lvlText w:val=""/>
      <w:lvlJc w:val="left"/>
      <w:pPr>
        <w:tabs>
          <w:tab w:val="num" w:pos="2880"/>
        </w:tabs>
        <w:ind w:left="2880" w:hanging="360"/>
      </w:pPr>
      <w:rPr>
        <w:rFonts w:ascii="Symbol" w:hAnsi="Symbol" w:cs="Wingdings"/>
      </w:rPr>
    </w:lvl>
    <w:lvl w:ilvl="6">
      <w:start w:val="1"/>
      <w:numFmt w:val="bullet"/>
      <w:lvlText w:val=""/>
      <w:lvlJc w:val="left"/>
      <w:pPr>
        <w:tabs>
          <w:tab w:val="num" w:pos="3240"/>
        </w:tabs>
        <w:ind w:left="3240" w:hanging="360"/>
      </w:pPr>
      <w:rPr>
        <w:rFonts w:ascii="Symbol" w:hAnsi="Symbol" w:cs="Wingdings"/>
      </w:rPr>
    </w:lvl>
    <w:lvl w:ilvl="7">
      <w:start w:val="1"/>
      <w:numFmt w:val="bullet"/>
      <w:lvlText w:val=""/>
      <w:lvlJc w:val="left"/>
      <w:pPr>
        <w:tabs>
          <w:tab w:val="num" w:pos="3600"/>
        </w:tabs>
        <w:ind w:left="3600" w:hanging="360"/>
      </w:pPr>
      <w:rPr>
        <w:rFonts w:ascii="Symbol" w:hAnsi="Symbol" w:cs="Wingdings"/>
      </w:rPr>
    </w:lvl>
    <w:lvl w:ilvl="8">
      <w:start w:val="1"/>
      <w:numFmt w:val="bullet"/>
      <w:lvlText w:val=""/>
      <w:lvlJc w:val="left"/>
      <w:pPr>
        <w:tabs>
          <w:tab w:val="num" w:pos="3960"/>
        </w:tabs>
        <w:ind w:left="3960" w:hanging="360"/>
      </w:pPr>
      <w:rPr>
        <w:rFonts w:ascii="Symbol" w:hAnsi="Symbol" w:cs="Wingdings"/>
      </w:rPr>
    </w:lvl>
  </w:abstractNum>
  <w:abstractNum w:abstractNumId="3">
    <w:nsid w:val="00000003"/>
    <w:multiLevelType w:val="multilevel"/>
    <w:tmpl w:val="00000003"/>
    <w:name w:val="WW8Num3"/>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26A5B13"/>
    <w:multiLevelType w:val="hybridMultilevel"/>
    <w:tmpl w:val="7220C6EC"/>
    <w:lvl w:ilvl="0" w:tplc="0270EAEE">
      <w:start w:val="1"/>
      <w:numFmt w:val="decimal"/>
      <w:lvlText w:val="%1."/>
      <w:lvlJc w:val="left"/>
      <w:pPr>
        <w:ind w:left="1080" w:hanging="720"/>
      </w:pPr>
      <w:rPr>
        <w:rFonts w:eastAsia="SimSun" w:hint="default"/>
      </w:rPr>
    </w:lvl>
    <w:lvl w:ilvl="1" w:tplc="47002A90" w:tentative="1">
      <w:start w:val="1"/>
      <w:numFmt w:val="lowerLetter"/>
      <w:lvlText w:val="%2."/>
      <w:lvlJc w:val="left"/>
      <w:pPr>
        <w:ind w:left="1440" w:hanging="360"/>
      </w:pPr>
    </w:lvl>
    <w:lvl w:ilvl="2" w:tplc="5F3E4816" w:tentative="1">
      <w:start w:val="1"/>
      <w:numFmt w:val="lowerRoman"/>
      <w:lvlText w:val="%3."/>
      <w:lvlJc w:val="right"/>
      <w:pPr>
        <w:ind w:left="2160" w:hanging="180"/>
      </w:pPr>
    </w:lvl>
    <w:lvl w:ilvl="3" w:tplc="DF7062E6" w:tentative="1">
      <w:start w:val="1"/>
      <w:numFmt w:val="decimal"/>
      <w:lvlText w:val="%4."/>
      <w:lvlJc w:val="left"/>
      <w:pPr>
        <w:ind w:left="2880" w:hanging="360"/>
      </w:pPr>
    </w:lvl>
    <w:lvl w:ilvl="4" w:tplc="7DEAEB3C" w:tentative="1">
      <w:start w:val="1"/>
      <w:numFmt w:val="lowerLetter"/>
      <w:lvlText w:val="%5."/>
      <w:lvlJc w:val="left"/>
      <w:pPr>
        <w:ind w:left="3600" w:hanging="360"/>
      </w:pPr>
    </w:lvl>
    <w:lvl w:ilvl="5" w:tplc="F26CD612" w:tentative="1">
      <w:start w:val="1"/>
      <w:numFmt w:val="lowerRoman"/>
      <w:lvlText w:val="%6."/>
      <w:lvlJc w:val="right"/>
      <w:pPr>
        <w:ind w:left="4320" w:hanging="180"/>
      </w:pPr>
    </w:lvl>
    <w:lvl w:ilvl="6" w:tplc="206C3402" w:tentative="1">
      <w:start w:val="1"/>
      <w:numFmt w:val="decimal"/>
      <w:lvlText w:val="%7."/>
      <w:lvlJc w:val="left"/>
      <w:pPr>
        <w:ind w:left="5040" w:hanging="360"/>
      </w:pPr>
    </w:lvl>
    <w:lvl w:ilvl="7" w:tplc="8D0C810A" w:tentative="1">
      <w:start w:val="1"/>
      <w:numFmt w:val="lowerLetter"/>
      <w:lvlText w:val="%8."/>
      <w:lvlJc w:val="left"/>
      <w:pPr>
        <w:ind w:left="5760" w:hanging="360"/>
      </w:pPr>
    </w:lvl>
    <w:lvl w:ilvl="8" w:tplc="FA90144E" w:tentative="1">
      <w:start w:val="1"/>
      <w:numFmt w:val="lowerRoman"/>
      <w:lvlText w:val="%9."/>
      <w:lvlJc w:val="right"/>
      <w:pPr>
        <w:ind w:left="6480" w:hanging="180"/>
      </w:pPr>
    </w:lvl>
  </w:abstractNum>
  <w:abstractNum w:abstractNumId="6">
    <w:nsid w:val="04B36F58"/>
    <w:multiLevelType w:val="hybridMultilevel"/>
    <w:tmpl w:val="C26E9DF2"/>
    <w:lvl w:ilvl="0" w:tplc="FD4CFB02">
      <w:start w:val="1"/>
      <w:numFmt w:val="upperRoman"/>
      <w:lvlText w:val="%1."/>
      <w:lvlJc w:val="left"/>
      <w:pPr>
        <w:ind w:left="720" w:hanging="72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E448D2"/>
    <w:multiLevelType w:val="hybridMultilevel"/>
    <w:tmpl w:val="A9D280C6"/>
    <w:lvl w:ilvl="0" w:tplc="D0909AEC">
      <w:start w:val="1"/>
      <w:numFmt w:val="upperRoman"/>
      <w:lvlText w:val="%1."/>
      <w:lvlJc w:val="left"/>
      <w:pPr>
        <w:ind w:left="360" w:hanging="360"/>
      </w:pPr>
      <w:rPr>
        <w:rFonts w:eastAsia="SimSun"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79331DE"/>
    <w:multiLevelType w:val="hybridMultilevel"/>
    <w:tmpl w:val="37762456"/>
    <w:lvl w:ilvl="0" w:tplc="56DC8C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97E65C5"/>
    <w:multiLevelType w:val="hybridMultilevel"/>
    <w:tmpl w:val="04D6D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9835F3"/>
    <w:multiLevelType w:val="hybridMultilevel"/>
    <w:tmpl w:val="8586D478"/>
    <w:lvl w:ilvl="0" w:tplc="F50A31B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F1B432A"/>
    <w:multiLevelType w:val="hybridMultilevel"/>
    <w:tmpl w:val="EFB81ABC"/>
    <w:lvl w:ilvl="0" w:tplc="B2F4D370">
      <w:start w:val="8"/>
      <w:numFmt w:val="bullet"/>
      <w:lvlText w:val="-"/>
      <w:lvlJc w:val="left"/>
      <w:pPr>
        <w:ind w:left="1080" w:hanging="360"/>
      </w:pPr>
      <w:rPr>
        <w:rFonts w:ascii="Times New Roman" w:eastAsia="Times New Roman" w:hAnsi="Times New Roman" w:cs="Times New Roman" w:hint="default"/>
      </w:rPr>
    </w:lvl>
    <w:lvl w:ilvl="1" w:tplc="30F6B220" w:tentative="1">
      <w:start w:val="1"/>
      <w:numFmt w:val="bullet"/>
      <w:lvlText w:val="o"/>
      <w:lvlJc w:val="left"/>
      <w:pPr>
        <w:ind w:left="1800" w:hanging="360"/>
      </w:pPr>
      <w:rPr>
        <w:rFonts w:ascii="Courier New" w:hAnsi="Courier New" w:cs="Symbol" w:hint="default"/>
      </w:rPr>
    </w:lvl>
    <w:lvl w:ilvl="2" w:tplc="19A2D4CC" w:tentative="1">
      <w:start w:val="1"/>
      <w:numFmt w:val="bullet"/>
      <w:lvlText w:val=""/>
      <w:lvlJc w:val="left"/>
      <w:pPr>
        <w:ind w:left="2520" w:hanging="360"/>
      </w:pPr>
      <w:rPr>
        <w:rFonts w:ascii="Wingdings" w:hAnsi="Wingdings" w:hint="default"/>
      </w:rPr>
    </w:lvl>
    <w:lvl w:ilvl="3" w:tplc="307A30E2" w:tentative="1">
      <w:start w:val="1"/>
      <w:numFmt w:val="bullet"/>
      <w:lvlText w:val=""/>
      <w:lvlJc w:val="left"/>
      <w:pPr>
        <w:ind w:left="3240" w:hanging="360"/>
      </w:pPr>
      <w:rPr>
        <w:rFonts w:ascii="Symbol" w:hAnsi="Symbol" w:hint="default"/>
      </w:rPr>
    </w:lvl>
    <w:lvl w:ilvl="4" w:tplc="CC9CF16E" w:tentative="1">
      <w:start w:val="1"/>
      <w:numFmt w:val="bullet"/>
      <w:lvlText w:val="o"/>
      <w:lvlJc w:val="left"/>
      <w:pPr>
        <w:ind w:left="3960" w:hanging="360"/>
      </w:pPr>
      <w:rPr>
        <w:rFonts w:ascii="Courier New" w:hAnsi="Courier New" w:cs="Symbol" w:hint="default"/>
      </w:rPr>
    </w:lvl>
    <w:lvl w:ilvl="5" w:tplc="BFD8396C" w:tentative="1">
      <w:start w:val="1"/>
      <w:numFmt w:val="bullet"/>
      <w:lvlText w:val=""/>
      <w:lvlJc w:val="left"/>
      <w:pPr>
        <w:ind w:left="4680" w:hanging="360"/>
      </w:pPr>
      <w:rPr>
        <w:rFonts w:ascii="Wingdings" w:hAnsi="Wingdings" w:hint="default"/>
      </w:rPr>
    </w:lvl>
    <w:lvl w:ilvl="6" w:tplc="4672DC7E" w:tentative="1">
      <w:start w:val="1"/>
      <w:numFmt w:val="bullet"/>
      <w:lvlText w:val=""/>
      <w:lvlJc w:val="left"/>
      <w:pPr>
        <w:ind w:left="5400" w:hanging="360"/>
      </w:pPr>
      <w:rPr>
        <w:rFonts w:ascii="Symbol" w:hAnsi="Symbol" w:hint="default"/>
      </w:rPr>
    </w:lvl>
    <w:lvl w:ilvl="7" w:tplc="88B2B1DC" w:tentative="1">
      <w:start w:val="1"/>
      <w:numFmt w:val="bullet"/>
      <w:lvlText w:val="o"/>
      <w:lvlJc w:val="left"/>
      <w:pPr>
        <w:ind w:left="6120" w:hanging="360"/>
      </w:pPr>
      <w:rPr>
        <w:rFonts w:ascii="Courier New" w:hAnsi="Courier New" w:cs="Symbol" w:hint="default"/>
      </w:rPr>
    </w:lvl>
    <w:lvl w:ilvl="8" w:tplc="DCAA1CE8" w:tentative="1">
      <w:start w:val="1"/>
      <w:numFmt w:val="bullet"/>
      <w:lvlText w:val=""/>
      <w:lvlJc w:val="left"/>
      <w:pPr>
        <w:ind w:left="6840" w:hanging="360"/>
      </w:pPr>
      <w:rPr>
        <w:rFonts w:ascii="Wingdings" w:hAnsi="Wingdings" w:hint="default"/>
      </w:rPr>
    </w:lvl>
  </w:abstractNum>
  <w:abstractNum w:abstractNumId="12">
    <w:nsid w:val="196853F7"/>
    <w:multiLevelType w:val="hybridMultilevel"/>
    <w:tmpl w:val="09881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9685BE6"/>
    <w:multiLevelType w:val="multilevel"/>
    <w:tmpl w:val="972268E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4">
    <w:nsid w:val="1A740DF1"/>
    <w:multiLevelType w:val="hybridMultilevel"/>
    <w:tmpl w:val="33FEFE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F22E03"/>
    <w:multiLevelType w:val="hybridMultilevel"/>
    <w:tmpl w:val="27F8A4AA"/>
    <w:lvl w:ilvl="0" w:tplc="B3986856">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E280986"/>
    <w:multiLevelType w:val="hybridMultilevel"/>
    <w:tmpl w:val="8A904298"/>
    <w:lvl w:ilvl="0" w:tplc="04090001">
      <w:start w:val="1"/>
      <w:numFmt w:val="bullet"/>
      <w:lvlText w:val=""/>
      <w:lvlJc w:val="left"/>
      <w:pPr>
        <w:ind w:left="720" w:hanging="360"/>
      </w:pPr>
      <w:rPr>
        <w:rFonts w:ascii="Symbol" w:hAnsi="Symbol" w:hint="default"/>
      </w:rPr>
    </w:lvl>
    <w:lvl w:ilvl="1" w:tplc="41689834">
      <w:start w:val="9"/>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9F3C17"/>
    <w:multiLevelType w:val="hybridMultilevel"/>
    <w:tmpl w:val="FA4E3D08"/>
    <w:lvl w:ilvl="0" w:tplc="3356E33E">
      <w:start w:val="8"/>
      <w:numFmt w:val="bullet"/>
      <w:lvlText w:val="-"/>
      <w:lvlJc w:val="left"/>
      <w:pPr>
        <w:ind w:left="1080" w:hanging="360"/>
      </w:pPr>
      <w:rPr>
        <w:rFonts w:ascii="Times New Roman" w:eastAsia="Times New Roman" w:hAnsi="Times New Roman" w:cs="Times New Roman" w:hint="default"/>
      </w:rPr>
    </w:lvl>
    <w:lvl w:ilvl="1" w:tplc="54300510" w:tentative="1">
      <w:start w:val="1"/>
      <w:numFmt w:val="bullet"/>
      <w:lvlText w:val="o"/>
      <w:lvlJc w:val="left"/>
      <w:pPr>
        <w:ind w:left="1800" w:hanging="360"/>
      </w:pPr>
      <w:rPr>
        <w:rFonts w:ascii="Courier New" w:hAnsi="Courier New" w:cs="Symbol" w:hint="default"/>
      </w:rPr>
    </w:lvl>
    <w:lvl w:ilvl="2" w:tplc="98C6575C" w:tentative="1">
      <w:start w:val="1"/>
      <w:numFmt w:val="bullet"/>
      <w:lvlText w:val=""/>
      <w:lvlJc w:val="left"/>
      <w:pPr>
        <w:ind w:left="2520" w:hanging="360"/>
      </w:pPr>
      <w:rPr>
        <w:rFonts w:ascii="Wingdings" w:hAnsi="Wingdings" w:hint="default"/>
      </w:rPr>
    </w:lvl>
    <w:lvl w:ilvl="3" w:tplc="F07A1E1C" w:tentative="1">
      <w:start w:val="1"/>
      <w:numFmt w:val="bullet"/>
      <w:lvlText w:val=""/>
      <w:lvlJc w:val="left"/>
      <w:pPr>
        <w:ind w:left="3240" w:hanging="360"/>
      </w:pPr>
      <w:rPr>
        <w:rFonts w:ascii="Symbol" w:hAnsi="Symbol" w:hint="default"/>
      </w:rPr>
    </w:lvl>
    <w:lvl w:ilvl="4" w:tplc="83F606A6" w:tentative="1">
      <w:start w:val="1"/>
      <w:numFmt w:val="bullet"/>
      <w:lvlText w:val="o"/>
      <w:lvlJc w:val="left"/>
      <w:pPr>
        <w:ind w:left="3960" w:hanging="360"/>
      </w:pPr>
      <w:rPr>
        <w:rFonts w:ascii="Courier New" w:hAnsi="Courier New" w:cs="Symbol" w:hint="default"/>
      </w:rPr>
    </w:lvl>
    <w:lvl w:ilvl="5" w:tplc="9112E1EE" w:tentative="1">
      <w:start w:val="1"/>
      <w:numFmt w:val="bullet"/>
      <w:lvlText w:val=""/>
      <w:lvlJc w:val="left"/>
      <w:pPr>
        <w:ind w:left="4680" w:hanging="360"/>
      </w:pPr>
      <w:rPr>
        <w:rFonts w:ascii="Wingdings" w:hAnsi="Wingdings" w:hint="default"/>
      </w:rPr>
    </w:lvl>
    <w:lvl w:ilvl="6" w:tplc="E6CA832A" w:tentative="1">
      <w:start w:val="1"/>
      <w:numFmt w:val="bullet"/>
      <w:lvlText w:val=""/>
      <w:lvlJc w:val="left"/>
      <w:pPr>
        <w:ind w:left="5400" w:hanging="360"/>
      </w:pPr>
      <w:rPr>
        <w:rFonts w:ascii="Symbol" w:hAnsi="Symbol" w:hint="default"/>
      </w:rPr>
    </w:lvl>
    <w:lvl w:ilvl="7" w:tplc="51AC8BDC" w:tentative="1">
      <w:start w:val="1"/>
      <w:numFmt w:val="bullet"/>
      <w:lvlText w:val="o"/>
      <w:lvlJc w:val="left"/>
      <w:pPr>
        <w:ind w:left="6120" w:hanging="360"/>
      </w:pPr>
      <w:rPr>
        <w:rFonts w:ascii="Courier New" w:hAnsi="Courier New" w:cs="Symbol" w:hint="default"/>
      </w:rPr>
    </w:lvl>
    <w:lvl w:ilvl="8" w:tplc="F5241C9A" w:tentative="1">
      <w:start w:val="1"/>
      <w:numFmt w:val="bullet"/>
      <w:lvlText w:val=""/>
      <w:lvlJc w:val="left"/>
      <w:pPr>
        <w:ind w:left="6840" w:hanging="360"/>
      </w:pPr>
      <w:rPr>
        <w:rFonts w:ascii="Wingdings" w:hAnsi="Wingdings" w:hint="default"/>
      </w:rPr>
    </w:lvl>
  </w:abstractNum>
  <w:abstractNum w:abstractNumId="18">
    <w:nsid w:val="272E5691"/>
    <w:multiLevelType w:val="hybridMultilevel"/>
    <w:tmpl w:val="7CBCC2F2"/>
    <w:lvl w:ilvl="0" w:tplc="9E86FBC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CB42796"/>
    <w:multiLevelType w:val="hybridMultilevel"/>
    <w:tmpl w:val="82DEF6DC"/>
    <w:lvl w:ilvl="0" w:tplc="3386E2EE">
      <w:start w:val="9"/>
      <w:numFmt w:val="upperRoman"/>
      <w:lvlText w:val="%1."/>
      <w:lvlJc w:val="left"/>
      <w:pPr>
        <w:ind w:left="1080" w:hanging="72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5B56AD"/>
    <w:multiLevelType w:val="hybridMultilevel"/>
    <w:tmpl w:val="010A5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B12217"/>
    <w:multiLevelType w:val="hybridMultilevel"/>
    <w:tmpl w:val="21AC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5468D8"/>
    <w:multiLevelType w:val="hybridMultilevel"/>
    <w:tmpl w:val="7F6CD270"/>
    <w:lvl w:ilvl="0" w:tplc="6200F1F0">
      <w:start w:val="7"/>
      <w:numFmt w:val="bullet"/>
      <w:lvlText w:val="-"/>
      <w:lvlJc w:val="left"/>
      <w:pPr>
        <w:ind w:left="1080" w:hanging="360"/>
      </w:pPr>
      <w:rPr>
        <w:rFonts w:ascii="Times New Roman" w:eastAsia="Times New Roman" w:hAnsi="Times New Roman" w:cs="Times New Roman" w:hint="default"/>
      </w:rPr>
    </w:lvl>
    <w:lvl w:ilvl="1" w:tplc="3AAEACEC" w:tentative="1">
      <w:start w:val="1"/>
      <w:numFmt w:val="bullet"/>
      <w:lvlText w:val="o"/>
      <w:lvlJc w:val="left"/>
      <w:pPr>
        <w:ind w:left="1800" w:hanging="360"/>
      </w:pPr>
      <w:rPr>
        <w:rFonts w:ascii="Courier New" w:hAnsi="Courier New" w:cs="Symbol" w:hint="default"/>
      </w:rPr>
    </w:lvl>
    <w:lvl w:ilvl="2" w:tplc="8474FEB8" w:tentative="1">
      <w:start w:val="1"/>
      <w:numFmt w:val="bullet"/>
      <w:lvlText w:val=""/>
      <w:lvlJc w:val="left"/>
      <w:pPr>
        <w:ind w:left="2520" w:hanging="360"/>
      </w:pPr>
      <w:rPr>
        <w:rFonts w:ascii="Wingdings" w:hAnsi="Wingdings" w:hint="default"/>
      </w:rPr>
    </w:lvl>
    <w:lvl w:ilvl="3" w:tplc="A6E07070" w:tentative="1">
      <w:start w:val="1"/>
      <w:numFmt w:val="bullet"/>
      <w:lvlText w:val=""/>
      <w:lvlJc w:val="left"/>
      <w:pPr>
        <w:ind w:left="3240" w:hanging="360"/>
      </w:pPr>
      <w:rPr>
        <w:rFonts w:ascii="Symbol" w:hAnsi="Symbol" w:hint="default"/>
      </w:rPr>
    </w:lvl>
    <w:lvl w:ilvl="4" w:tplc="E9305BFC" w:tentative="1">
      <w:start w:val="1"/>
      <w:numFmt w:val="bullet"/>
      <w:lvlText w:val="o"/>
      <w:lvlJc w:val="left"/>
      <w:pPr>
        <w:ind w:left="3960" w:hanging="360"/>
      </w:pPr>
      <w:rPr>
        <w:rFonts w:ascii="Courier New" w:hAnsi="Courier New" w:cs="Symbol" w:hint="default"/>
      </w:rPr>
    </w:lvl>
    <w:lvl w:ilvl="5" w:tplc="5FC478BC" w:tentative="1">
      <w:start w:val="1"/>
      <w:numFmt w:val="bullet"/>
      <w:lvlText w:val=""/>
      <w:lvlJc w:val="left"/>
      <w:pPr>
        <w:ind w:left="4680" w:hanging="360"/>
      </w:pPr>
      <w:rPr>
        <w:rFonts w:ascii="Wingdings" w:hAnsi="Wingdings" w:hint="default"/>
      </w:rPr>
    </w:lvl>
    <w:lvl w:ilvl="6" w:tplc="29F2A882" w:tentative="1">
      <w:start w:val="1"/>
      <w:numFmt w:val="bullet"/>
      <w:lvlText w:val=""/>
      <w:lvlJc w:val="left"/>
      <w:pPr>
        <w:ind w:left="5400" w:hanging="360"/>
      </w:pPr>
      <w:rPr>
        <w:rFonts w:ascii="Symbol" w:hAnsi="Symbol" w:hint="default"/>
      </w:rPr>
    </w:lvl>
    <w:lvl w:ilvl="7" w:tplc="0A0A7CE2" w:tentative="1">
      <w:start w:val="1"/>
      <w:numFmt w:val="bullet"/>
      <w:lvlText w:val="o"/>
      <w:lvlJc w:val="left"/>
      <w:pPr>
        <w:ind w:left="6120" w:hanging="360"/>
      </w:pPr>
      <w:rPr>
        <w:rFonts w:ascii="Courier New" w:hAnsi="Courier New" w:cs="Symbol" w:hint="default"/>
      </w:rPr>
    </w:lvl>
    <w:lvl w:ilvl="8" w:tplc="5B3C939C" w:tentative="1">
      <w:start w:val="1"/>
      <w:numFmt w:val="bullet"/>
      <w:lvlText w:val=""/>
      <w:lvlJc w:val="left"/>
      <w:pPr>
        <w:ind w:left="6840" w:hanging="360"/>
      </w:pPr>
      <w:rPr>
        <w:rFonts w:ascii="Wingdings" w:hAnsi="Wingdings" w:hint="default"/>
      </w:rPr>
    </w:lvl>
  </w:abstractNum>
  <w:abstractNum w:abstractNumId="23">
    <w:nsid w:val="3CB10FFC"/>
    <w:multiLevelType w:val="hybridMultilevel"/>
    <w:tmpl w:val="63925344"/>
    <w:lvl w:ilvl="0" w:tplc="A19E96D2">
      <w:start w:val="3"/>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F810914"/>
    <w:multiLevelType w:val="hybridMultilevel"/>
    <w:tmpl w:val="71DEC57C"/>
    <w:lvl w:ilvl="0" w:tplc="AC7C90EC">
      <w:start w:val="9"/>
      <w:numFmt w:val="bullet"/>
      <w:lvlText w:val="-"/>
      <w:lvlJc w:val="left"/>
      <w:pPr>
        <w:ind w:left="1080" w:hanging="360"/>
      </w:pPr>
      <w:rPr>
        <w:rFonts w:ascii="Times New Roman" w:eastAsia="Times New Roman" w:hAnsi="Times New Roman" w:cs="Times New Roman" w:hint="default"/>
      </w:rPr>
    </w:lvl>
    <w:lvl w:ilvl="1" w:tplc="241233CE" w:tentative="1">
      <w:start w:val="1"/>
      <w:numFmt w:val="bullet"/>
      <w:lvlText w:val="o"/>
      <w:lvlJc w:val="left"/>
      <w:pPr>
        <w:ind w:left="1800" w:hanging="360"/>
      </w:pPr>
      <w:rPr>
        <w:rFonts w:ascii="Courier New" w:hAnsi="Courier New" w:cs="Symbol" w:hint="default"/>
      </w:rPr>
    </w:lvl>
    <w:lvl w:ilvl="2" w:tplc="C16606F6" w:tentative="1">
      <w:start w:val="1"/>
      <w:numFmt w:val="bullet"/>
      <w:lvlText w:val=""/>
      <w:lvlJc w:val="left"/>
      <w:pPr>
        <w:ind w:left="2520" w:hanging="360"/>
      </w:pPr>
      <w:rPr>
        <w:rFonts w:ascii="Wingdings" w:hAnsi="Wingdings" w:hint="default"/>
      </w:rPr>
    </w:lvl>
    <w:lvl w:ilvl="3" w:tplc="464671E8" w:tentative="1">
      <w:start w:val="1"/>
      <w:numFmt w:val="bullet"/>
      <w:lvlText w:val=""/>
      <w:lvlJc w:val="left"/>
      <w:pPr>
        <w:ind w:left="3240" w:hanging="360"/>
      </w:pPr>
      <w:rPr>
        <w:rFonts w:ascii="Symbol" w:hAnsi="Symbol" w:hint="default"/>
      </w:rPr>
    </w:lvl>
    <w:lvl w:ilvl="4" w:tplc="5948AA12" w:tentative="1">
      <w:start w:val="1"/>
      <w:numFmt w:val="bullet"/>
      <w:lvlText w:val="o"/>
      <w:lvlJc w:val="left"/>
      <w:pPr>
        <w:ind w:left="3960" w:hanging="360"/>
      </w:pPr>
      <w:rPr>
        <w:rFonts w:ascii="Courier New" w:hAnsi="Courier New" w:cs="Symbol" w:hint="default"/>
      </w:rPr>
    </w:lvl>
    <w:lvl w:ilvl="5" w:tplc="2514D2BC" w:tentative="1">
      <w:start w:val="1"/>
      <w:numFmt w:val="bullet"/>
      <w:lvlText w:val=""/>
      <w:lvlJc w:val="left"/>
      <w:pPr>
        <w:ind w:left="4680" w:hanging="360"/>
      </w:pPr>
      <w:rPr>
        <w:rFonts w:ascii="Wingdings" w:hAnsi="Wingdings" w:hint="default"/>
      </w:rPr>
    </w:lvl>
    <w:lvl w:ilvl="6" w:tplc="FE2EE4D0" w:tentative="1">
      <w:start w:val="1"/>
      <w:numFmt w:val="bullet"/>
      <w:lvlText w:val=""/>
      <w:lvlJc w:val="left"/>
      <w:pPr>
        <w:ind w:left="5400" w:hanging="360"/>
      </w:pPr>
      <w:rPr>
        <w:rFonts w:ascii="Symbol" w:hAnsi="Symbol" w:hint="default"/>
      </w:rPr>
    </w:lvl>
    <w:lvl w:ilvl="7" w:tplc="7C94CDF0" w:tentative="1">
      <w:start w:val="1"/>
      <w:numFmt w:val="bullet"/>
      <w:lvlText w:val="o"/>
      <w:lvlJc w:val="left"/>
      <w:pPr>
        <w:ind w:left="6120" w:hanging="360"/>
      </w:pPr>
      <w:rPr>
        <w:rFonts w:ascii="Courier New" w:hAnsi="Courier New" w:cs="Symbol" w:hint="default"/>
      </w:rPr>
    </w:lvl>
    <w:lvl w:ilvl="8" w:tplc="FD8A6218" w:tentative="1">
      <w:start w:val="1"/>
      <w:numFmt w:val="bullet"/>
      <w:lvlText w:val=""/>
      <w:lvlJc w:val="left"/>
      <w:pPr>
        <w:ind w:left="6840" w:hanging="360"/>
      </w:pPr>
      <w:rPr>
        <w:rFonts w:ascii="Wingdings" w:hAnsi="Wingdings" w:hint="default"/>
      </w:rPr>
    </w:lvl>
  </w:abstractNum>
  <w:abstractNum w:abstractNumId="25">
    <w:nsid w:val="440B2540"/>
    <w:multiLevelType w:val="hybridMultilevel"/>
    <w:tmpl w:val="6D3ADD20"/>
    <w:lvl w:ilvl="0" w:tplc="FD4CFB02">
      <w:start w:val="1"/>
      <w:numFmt w:val="upperRoman"/>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7A108E"/>
    <w:multiLevelType w:val="hybridMultilevel"/>
    <w:tmpl w:val="97AAC814"/>
    <w:lvl w:ilvl="0" w:tplc="FD4CFB02">
      <w:start w:val="1"/>
      <w:numFmt w:val="upperRoman"/>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EA6CB9"/>
    <w:multiLevelType w:val="hybridMultilevel"/>
    <w:tmpl w:val="A8E4AE10"/>
    <w:lvl w:ilvl="0" w:tplc="9AD68C88">
      <w:start w:val="5"/>
      <w:numFmt w:val="bullet"/>
      <w:lvlText w:val="-"/>
      <w:lvlJc w:val="left"/>
      <w:pPr>
        <w:ind w:left="1080" w:hanging="360"/>
      </w:pPr>
      <w:rPr>
        <w:rFonts w:ascii="Times New Roman" w:eastAsia="Times New Roman" w:hAnsi="Times New Roman" w:cs="Times New Roman" w:hint="default"/>
      </w:rPr>
    </w:lvl>
    <w:lvl w:ilvl="1" w:tplc="D4AEC964" w:tentative="1">
      <w:start w:val="1"/>
      <w:numFmt w:val="bullet"/>
      <w:lvlText w:val="o"/>
      <w:lvlJc w:val="left"/>
      <w:pPr>
        <w:ind w:left="1800" w:hanging="360"/>
      </w:pPr>
      <w:rPr>
        <w:rFonts w:ascii="Courier New" w:hAnsi="Courier New" w:cs="Symbol" w:hint="default"/>
      </w:rPr>
    </w:lvl>
    <w:lvl w:ilvl="2" w:tplc="8F066FEC" w:tentative="1">
      <w:start w:val="1"/>
      <w:numFmt w:val="bullet"/>
      <w:lvlText w:val=""/>
      <w:lvlJc w:val="left"/>
      <w:pPr>
        <w:ind w:left="2520" w:hanging="360"/>
      </w:pPr>
      <w:rPr>
        <w:rFonts w:ascii="Wingdings" w:hAnsi="Wingdings" w:hint="default"/>
      </w:rPr>
    </w:lvl>
    <w:lvl w:ilvl="3" w:tplc="13481B1C" w:tentative="1">
      <w:start w:val="1"/>
      <w:numFmt w:val="bullet"/>
      <w:lvlText w:val=""/>
      <w:lvlJc w:val="left"/>
      <w:pPr>
        <w:ind w:left="3240" w:hanging="360"/>
      </w:pPr>
      <w:rPr>
        <w:rFonts w:ascii="Symbol" w:hAnsi="Symbol" w:hint="default"/>
      </w:rPr>
    </w:lvl>
    <w:lvl w:ilvl="4" w:tplc="84AE7BE2" w:tentative="1">
      <w:start w:val="1"/>
      <w:numFmt w:val="bullet"/>
      <w:lvlText w:val="o"/>
      <w:lvlJc w:val="left"/>
      <w:pPr>
        <w:ind w:left="3960" w:hanging="360"/>
      </w:pPr>
      <w:rPr>
        <w:rFonts w:ascii="Courier New" w:hAnsi="Courier New" w:cs="Symbol" w:hint="default"/>
      </w:rPr>
    </w:lvl>
    <w:lvl w:ilvl="5" w:tplc="ECE81A5C" w:tentative="1">
      <w:start w:val="1"/>
      <w:numFmt w:val="bullet"/>
      <w:lvlText w:val=""/>
      <w:lvlJc w:val="left"/>
      <w:pPr>
        <w:ind w:left="4680" w:hanging="360"/>
      </w:pPr>
      <w:rPr>
        <w:rFonts w:ascii="Wingdings" w:hAnsi="Wingdings" w:hint="default"/>
      </w:rPr>
    </w:lvl>
    <w:lvl w:ilvl="6" w:tplc="84C2AF1C" w:tentative="1">
      <w:start w:val="1"/>
      <w:numFmt w:val="bullet"/>
      <w:lvlText w:val=""/>
      <w:lvlJc w:val="left"/>
      <w:pPr>
        <w:ind w:left="5400" w:hanging="360"/>
      </w:pPr>
      <w:rPr>
        <w:rFonts w:ascii="Symbol" w:hAnsi="Symbol" w:hint="default"/>
      </w:rPr>
    </w:lvl>
    <w:lvl w:ilvl="7" w:tplc="78C492D4" w:tentative="1">
      <w:start w:val="1"/>
      <w:numFmt w:val="bullet"/>
      <w:lvlText w:val="o"/>
      <w:lvlJc w:val="left"/>
      <w:pPr>
        <w:ind w:left="6120" w:hanging="360"/>
      </w:pPr>
      <w:rPr>
        <w:rFonts w:ascii="Courier New" w:hAnsi="Courier New" w:cs="Symbol" w:hint="default"/>
      </w:rPr>
    </w:lvl>
    <w:lvl w:ilvl="8" w:tplc="71C2B44C" w:tentative="1">
      <w:start w:val="1"/>
      <w:numFmt w:val="bullet"/>
      <w:lvlText w:val=""/>
      <w:lvlJc w:val="left"/>
      <w:pPr>
        <w:ind w:left="6840" w:hanging="360"/>
      </w:pPr>
      <w:rPr>
        <w:rFonts w:ascii="Wingdings" w:hAnsi="Wingdings" w:hint="default"/>
      </w:rPr>
    </w:lvl>
  </w:abstractNum>
  <w:abstractNum w:abstractNumId="28">
    <w:nsid w:val="4B106187"/>
    <w:multiLevelType w:val="hybridMultilevel"/>
    <w:tmpl w:val="4258A5C0"/>
    <w:lvl w:ilvl="0" w:tplc="AF9432CC">
      <w:start w:val="8"/>
      <w:numFmt w:val="bullet"/>
      <w:lvlText w:val="-"/>
      <w:lvlJc w:val="left"/>
      <w:pPr>
        <w:ind w:left="1080" w:hanging="360"/>
      </w:pPr>
      <w:rPr>
        <w:rFonts w:ascii="Times New Roman" w:eastAsia="Times New Roman" w:hAnsi="Times New Roman" w:cs="Times New Roman" w:hint="default"/>
      </w:rPr>
    </w:lvl>
    <w:lvl w:ilvl="1" w:tplc="336E6BBE" w:tentative="1">
      <w:start w:val="1"/>
      <w:numFmt w:val="bullet"/>
      <w:lvlText w:val="o"/>
      <w:lvlJc w:val="left"/>
      <w:pPr>
        <w:ind w:left="1800" w:hanging="360"/>
      </w:pPr>
      <w:rPr>
        <w:rFonts w:ascii="Courier New" w:hAnsi="Courier New" w:cs="Symbol" w:hint="default"/>
      </w:rPr>
    </w:lvl>
    <w:lvl w:ilvl="2" w:tplc="BD3661E2" w:tentative="1">
      <w:start w:val="1"/>
      <w:numFmt w:val="bullet"/>
      <w:lvlText w:val=""/>
      <w:lvlJc w:val="left"/>
      <w:pPr>
        <w:ind w:left="2520" w:hanging="360"/>
      </w:pPr>
      <w:rPr>
        <w:rFonts w:ascii="Wingdings" w:hAnsi="Wingdings" w:hint="default"/>
      </w:rPr>
    </w:lvl>
    <w:lvl w:ilvl="3" w:tplc="A7C2584C" w:tentative="1">
      <w:start w:val="1"/>
      <w:numFmt w:val="bullet"/>
      <w:lvlText w:val=""/>
      <w:lvlJc w:val="left"/>
      <w:pPr>
        <w:ind w:left="3240" w:hanging="360"/>
      </w:pPr>
      <w:rPr>
        <w:rFonts w:ascii="Symbol" w:hAnsi="Symbol" w:hint="default"/>
      </w:rPr>
    </w:lvl>
    <w:lvl w:ilvl="4" w:tplc="F50C8788" w:tentative="1">
      <w:start w:val="1"/>
      <w:numFmt w:val="bullet"/>
      <w:lvlText w:val="o"/>
      <w:lvlJc w:val="left"/>
      <w:pPr>
        <w:ind w:left="3960" w:hanging="360"/>
      </w:pPr>
      <w:rPr>
        <w:rFonts w:ascii="Courier New" w:hAnsi="Courier New" w:cs="Symbol" w:hint="default"/>
      </w:rPr>
    </w:lvl>
    <w:lvl w:ilvl="5" w:tplc="D1681770" w:tentative="1">
      <w:start w:val="1"/>
      <w:numFmt w:val="bullet"/>
      <w:lvlText w:val=""/>
      <w:lvlJc w:val="left"/>
      <w:pPr>
        <w:ind w:left="4680" w:hanging="360"/>
      </w:pPr>
      <w:rPr>
        <w:rFonts w:ascii="Wingdings" w:hAnsi="Wingdings" w:hint="default"/>
      </w:rPr>
    </w:lvl>
    <w:lvl w:ilvl="6" w:tplc="99E80824" w:tentative="1">
      <w:start w:val="1"/>
      <w:numFmt w:val="bullet"/>
      <w:lvlText w:val=""/>
      <w:lvlJc w:val="left"/>
      <w:pPr>
        <w:ind w:left="5400" w:hanging="360"/>
      </w:pPr>
      <w:rPr>
        <w:rFonts w:ascii="Symbol" w:hAnsi="Symbol" w:hint="default"/>
      </w:rPr>
    </w:lvl>
    <w:lvl w:ilvl="7" w:tplc="C86EB7AE" w:tentative="1">
      <w:start w:val="1"/>
      <w:numFmt w:val="bullet"/>
      <w:lvlText w:val="o"/>
      <w:lvlJc w:val="left"/>
      <w:pPr>
        <w:ind w:left="6120" w:hanging="360"/>
      </w:pPr>
      <w:rPr>
        <w:rFonts w:ascii="Courier New" w:hAnsi="Courier New" w:cs="Symbol" w:hint="default"/>
      </w:rPr>
    </w:lvl>
    <w:lvl w:ilvl="8" w:tplc="26D882BE" w:tentative="1">
      <w:start w:val="1"/>
      <w:numFmt w:val="bullet"/>
      <w:lvlText w:val=""/>
      <w:lvlJc w:val="left"/>
      <w:pPr>
        <w:ind w:left="6840" w:hanging="360"/>
      </w:pPr>
      <w:rPr>
        <w:rFonts w:ascii="Wingdings" w:hAnsi="Wingdings" w:hint="default"/>
      </w:rPr>
    </w:lvl>
  </w:abstractNum>
  <w:abstractNum w:abstractNumId="29">
    <w:nsid w:val="4C5D5097"/>
    <w:multiLevelType w:val="hybridMultilevel"/>
    <w:tmpl w:val="FBB4C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D6270A6"/>
    <w:multiLevelType w:val="hybridMultilevel"/>
    <w:tmpl w:val="BB5C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D654DF"/>
    <w:multiLevelType w:val="hybridMultilevel"/>
    <w:tmpl w:val="C48CDE10"/>
    <w:lvl w:ilvl="0" w:tplc="B62059BE">
      <w:start w:val="5"/>
      <w:numFmt w:val="bullet"/>
      <w:lvlText w:val="-"/>
      <w:lvlJc w:val="left"/>
      <w:pPr>
        <w:ind w:left="1080" w:hanging="360"/>
      </w:pPr>
      <w:rPr>
        <w:rFonts w:ascii="Times New Roman" w:eastAsia="Times New Roman" w:hAnsi="Times New Roman" w:cs="Times New Roman" w:hint="default"/>
      </w:rPr>
    </w:lvl>
    <w:lvl w:ilvl="1" w:tplc="6074986E" w:tentative="1">
      <w:start w:val="1"/>
      <w:numFmt w:val="bullet"/>
      <w:lvlText w:val="o"/>
      <w:lvlJc w:val="left"/>
      <w:pPr>
        <w:ind w:left="1800" w:hanging="360"/>
      </w:pPr>
      <w:rPr>
        <w:rFonts w:ascii="Courier New" w:hAnsi="Courier New" w:cs="Symbol" w:hint="default"/>
      </w:rPr>
    </w:lvl>
    <w:lvl w:ilvl="2" w:tplc="4FCA82C6" w:tentative="1">
      <w:start w:val="1"/>
      <w:numFmt w:val="bullet"/>
      <w:lvlText w:val=""/>
      <w:lvlJc w:val="left"/>
      <w:pPr>
        <w:ind w:left="2520" w:hanging="360"/>
      </w:pPr>
      <w:rPr>
        <w:rFonts w:ascii="Wingdings" w:hAnsi="Wingdings" w:hint="default"/>
      </w:rPr>
    </w:lvl>
    <w:lvl w:ilvl="3" w:tplc="44D28D1A" w:tentative="1">
      <w:start w:val="1"/>
      <w:numFmt w:val="bullet"/>
      <w:lvlText w:val=""/>
      <w:lvlJc w:val="left"/>
      <w:pPr>
        <w:ind w:left="3240" w:hanging="360"/>
      </w:pPr>
      <w:rPr>
        <w:rFonts w:ascii="Symbol" w:hAnsi="Symbol" w:hint="default"/>
      </w:rPr>
    </w:lvl>
    <w:lvl w:ilvl="4" w:tplc="9FC26DBC" w:tentative="1">
      <w:start w:val="1"/>
      <w:numFmt w:val="bullet"/>
      <w:lvlText w:val="o"/>
      <w:lvlJc w:val="left"/>
      <w:pPr>
        <w:ind w:left="3960" w:hanging="360"/>
      </w:pPr>
      <w:rPr>
        <w:rFonts w:ascii="Courier New" w:hAnsi="Courier New" w:cs="Symbol" w:hint="default"/>
      </w:rPr>
    </w:lvl>
    <w:lvl w:ilvl="5" w:tplc="34C4C940" w:tentative="1">
      <w:start w:val="1"/>
      <w:numFmt w:val="bullet"/>
      <w:lvlText w:val=""/>
      <w:lvlJc w:val="left"/>
      <w:pPr>
        <w:ind w:left="4680" w:hanging="360"/>
      </w:pPr>
      <w:rPr>
        <w:rFonts w:ascii="Wingdings" w:hAnsi="Wingdings" w:hint="default"/>
      </w:rPr>
    </w:lvl>
    <w:lvl w:ilvl="6" w:tplc="2544FF1E" w:tentative="1">
      <w:start w:val="1"/>
      <w:numFmt w:val="bullet"/>
      <w:lvlText w:val=""/>
      <w:lvlJc w:val="left"/>
      <w:pPr>
        <w:ind w:left="5400" w:hanging="360"/>
      </w:pPr>
      <w:rPr>
        <w:rFonts w:ascii="Symbol" w:hAnsi="Symbol" w:hint="default"/>
      </w:rPr>
    </w:lvl>
    <w:lvl w:ilvl="7" w:tplc="DD7EAF9C" w:tentative="1">
      <w:start w:val="1"/>
      <w:numFmt w:val="bullet"/>
      <w:lvlText w:val="o"/>
      <w:lvlJc w:val="left"/>
      <w:pPr>
        <w:ind w:left="6120" w:hanging="360"/>
      </w:pPr>
      <w:rPr>
        <w:rFonts w:ascii="Courier New" w:hAnsi="Courier New" w:cs="Symbol" w:hint="default"/>
      </w:rPr>
    </w:lvl>
    <w:lvl w:ilvl="8" w:tplc="9D9CD3AC" w:tentative="1">
      <w:start w:val="1"/>
      <w:numFmt w:val="bullet"/>
      <w:lvlText w:val=""/>
      <w:lvlJc w:val="left"/>
      <w:pPr>
        <w:ind w:left="6840" w:hanging="360"/>
      </w:pPr>
      <w:rPr>
        <w:rFonts w:ascii="Wingdings" w:hAnsi="Wingdings" w:hint="default"/>
      </w:rPr>
    </w:lvl>
  </w:abstractNum>
  <w:abstractNum w:abstractNumId="32">
    <w:nsid w:val="502F5C40"/>
    <w:multiLevelType w:val="hybridMultilevel"/>
    <w:tmpl w:val="A21A67DE"/>
    <w:lvl w:ilvl="0" w:tplc="FD4CFB02">
      <w:start w:val="1"/>
      <w:numFmt w:val="upperRoman"/>
      <w:lvlText w:val="%1."/>
      <w:lvlJc w:val="left"/>
      <w:pPr>
        <w:ind w:left="1440" w:hanging="360"/>
      </w:pPr>
      <w:rPr>
        <w:rFonts w:eastAsia="SimSu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A5F26B4"/>
    <w:multiLevelType w:val="hybridMultilevel"/>
    <w:tmpl w:val="F1F26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CB66B1"/>
    <w:multiLevelType w:val="hybridMultilevel"/>
    <w:tmpl w:val="DD54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791CAC"/>
    <w:multiLevelType w:val="hybridMultilevel"/>
    <w:tmpl w:val="735AA884"/>
    <w:lvl w:ilvl="0" w:tplc="FD4CFB02">
      <w:start w:val="1"/>
      <w:numFmt w:val="upperRoman"/>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69155C"/>
    <w:multiLevelType w:val="hybridMultilevel"/>
    <w:tmpl w:val="22EC24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C77F72"/>
    <w:multiLevelType w:val="hybridMultilevel"/>
    <w:tmpl w:val="4C9A1CB8"/>
    <w:lvl w:ilvl="0" w:tplc="D69CCEB8">
      <w:start w:val="7"/>
      <w:numFmt w:val="bullet"/>
      <w:lvlText w:val="-"/>
      <w:lvlJc w:val="left"/>
      <w:pPr>
        <w:ind w:left="1080" w:hanging="360"/>
      </w:pPr>
      <w:rPr>
        <w:rFonts w:ascii="Times New Roman" w:eastAsia="Times New Roman" w:hAnsi="Times New Roman" w:cs="Times New Roman" w:hint="default"/>
        <w:color w:val="auto"/>
        <w:sz w:val="22"/>
      </w:rPr>
    </w:lvl>
    <w:lvl w:ilvl="1" w:tplc="1AACBCC0" w:tentative="1">
      <w:start w:val="1"/>
      <w:numFmt w:val="bullet"/>
      <w:lvlText w:val="o"/>
      <w:lvlJc w:val="left"/>
      <w:pPr>
        <w:ind w:left="1800" w:hanging="360"/>
      </w:pPr>
      <w:rPr>
        <w:rFonts w:ascii="Courier New" w:hAnsi="Courier New" w:cs="Symbol" w:hint="default"/>
      </w:rPr>
    </w:lvl>
    <w:lvl w:ilvl="2" w:tplc="95D8E772" w:tentative="1">
      <w:start w:val="1"/>
      <w:numFmt w:val="bullet"/>
      <w:lvlText w:val=""/>
      <w:lvlJc w:val="left"/>
      <w:pPr>
        <w:ind w:left="2520" w:hanging="360"/>
      </w:pPr>
      <w:rPr>
        <w:rFonts w:ascii="Wingdings" w:hAnsi="Wingdings" w:hint="default"/>
      </w:rPr>
    </w:lvl>
    <w:lvl w:ilvl="3" w:tplc="A058010C" w:tentative="1">
      <w:start w:val="1"/>
      <w:numFmt w:val="bullet"/>
      <w:lvlText w:val=""/>
      <w:lvlJc w:val="left"/>
      <w:pPr>
        <w:ind w:left="3240" w:hanging="360"/>
      </w:pPr>
      <w:rPr>
        <w:rFonts w:ascii="Symbol" w:hAnsi="Symbol" w:hint="default"/>
      </w:rPr>
    </w:lvl>
    <w:lvl w:ilvl="4" w:tplc="9A147FBC" w:tentative="1">
      <w:start w:val="1"/>
      <w:numFmt w:val="bullet"/>
      <w:lvlText w:val="o"/>
      <w:lvlJc w:val="left"/>
      <w:pPr>
        <w:ind w:left="3960" w:hanging="360"/>
      </w:pPr>
      <w:rPr>
        <w:rFonts w:ascii="Courier New" w:hAnsi="Courier New" w:cs="Symbol" w:hint="default"/>
      </w:rPr>
    </w:lvl>
    <w:lvl w:ilvl="5" w:tplc="C7267B70" w:tentative="1">
      <w:start w:val="1"/>
      <w:numFmt w:val="bullet"/>
      <w:lvlText w:val=""/>
      <w:lvlJc w:val="left"/>
      <w:pPr>
        <w:ind w:left="4680" w:hanging="360"/>
      </w:pPr>
      <w:rPr>
        <w:rFonts w:ascii="Wingdings" w:hAnsi="Wingdings" w:hint="default"/>
      </w:rPr>
    </w:lvl>
    <w:lvl w:ilvl="6" w:tplc="FADA1BEA" w:tentative="1">
      <w:start w:val="1"/>
      <w:numFmt w:val="bullet"/>
      <w:lvlText w:val=""/>
      <w:lvlJc w:val="left"/>
      <w:pPr>
        <w:ind w:left="5400" w:hanging="360"/>
      </w:pPr>
      <w:rPr>
        <w:rFonts w:ascii="Symbol" w:hAnsi="Symbol" w:hint="default"/>
      </w:rPr>
    </w:lvl>
    <w:lvl w:ilvl="7" w:tplc="52D650A2" w:tentative="1">
      <w:start w:val="1"/>
      <w:numFmt w:val="bullet"/>
      <w:lvlText w:val="o"/>
      <w:lvlJc w:val="left"/>
      <w:pPr>
        <w:ind w:left="6120" w:hanging="360"/>
      </w:pPr>
      <w:rPr>
        <w:rFonts w:ascii="Courier New" w:hAnsi="Courier New" w:cs="Symbol" w:hint="default"/>
      </w:rPr>
    </w:lvl>
    <w:lvl w:ilvl="8" w:tplc="B64869BA" w:tentative="1">
      <w:start w:val="1"/>
      <w:numFmt w:val="bullet"/>
      <w:lvlText w:val=""/>
      <w:lvlJc w:val="left"/>
      <w:pPr>
        <w:ind w:left="6840" w:hanging="360"/>
      </w:pPr>
      <w:rPr>
        <w:rFonts w:ascii="Wingdings" w:hAnsi="Wingdings" w:hint="default"/>
      </w:rPr>
    </w:lvl>
  </w:abstractNum>
  <w:abstractNum w:abstractNumId="38">
    <w:nsid w:val="6BDE76C4"/>
    <w:multiLevelType w:val="hybridMultilevel"/>
    <w:tmpl w:val="A68A6D86"/>
    <w:lvl w:ilvl="0" w:tplc="99782600">
      <w:start w:val="9"/>
      <w:numFmt w:val="bullet"/>
      <w:lvlText w:val="-"/>
      <w:lvlJc w:val="left"/>
      <w:pPr>
        <w:ind w:left="1080" w:hanging="360"/>
      </w:pPr>
      <w:rPr>
        <w:rFonts w:ascii="Times New Roman" w:eastAsia="Times New Roman" w:hAnsi="Times New Roman" w:cs="Times New Roman" w:hint="default"/>
      </w:rPr>
    </w:lvl>
    <w:lvl w:ilvl="1" w:tplc="5A722426" w:tentative="1">
      <w:start w:val="1"/>
      <w:numFmt w:val="bullet"/>
      <w:lvlText w:val="o"/>
      <w:lvlJc w:val="left"/>
      <w:pPr>
        <w:ind w:left="1800" w:hanging="360"/>
      </w:pPr>
      <w:rPr>
        <w:rFonts w:ascii="Courier New" w:hAnsi="Courier New" w:cs="Symbol" w:hint="default"/>
      </w:rPr>
    </w:lvl>
    <w:lvl w:ilvl="2" w:tplc="425E9180" w:tentative="1">
      <w:start w:val="1"/>
      <w:numFmt w:val="bullet"/>
      <w:lvlText w:val=""/>
      <w:lvlJc w:val="left"/>
      <w:pPr>
        <w:ind w:left="2520" w:hanging="360"/>
      </w:pPr>
      <w:rPr>
        <w:rFonts w:ascii="Wingdings" w:hAnsi="Wingdings" w:hint="default"/>
      </w:rPr>
    </w:lvl>
    <w:lvl w:ilvl="3" w:tplc="4E744AD6" w:tentative="1">
      <w:start w:val="1"/>
      <w:numFmt w:val="bullet"/>
      <w:lvlText w:val=""/>
      <w:lvlJc w:val="left"/>
      <w:pPr>
        <w:ind w:left="3240" w:hanging="360"/>
      </w:pPr>
      <w:rPr>
        <w:rFonts w:ascii="Symbol" w:hAnsi="Symbol" w:hint="default"/>
      </w:rPr>
    </w:lvl>
    <w:lvl w:ilvl="4" w:tplc="80548014" w:tentative="1">
      <w:start w:val="1"/>
      <w:numFmt w:val="bullet"/>
      <w:lvlText w:val="o"/>
      <w:lvlJc w:val="left"/>
      <w:pPr>
        <w:ind w:left="3960" w:hanging="360"/>
      </w:pPr>
      <w:rPr>
        <w:rFonts w:ascii="Courier New" w:hAnsi="Courier New" w:cs="Symbol" w:hint="default"/>
      </w:rPr>
    </w:lvl>
    <w:lvl w:ilvl="5" w:tplc="F3A81032" w:tentative="1">
      <w:start w:val="1"/>
      <w:numFmt w:val="bullet"/>
      <w:lvlText w:val=""/>
      <w:lvlJc w:val="left"/>
      <w:pPr>
        <w:ind w:left="4680" w:hanging="360"/>
      </w:pPr>
      <w:rPr>
        <w:rFonts w:ascii="Wingdings" w:hAnsi="Wingdings" w:hint="default"/>
      </w:rPr>
    </w:lvl>
    <w:lvl w:ilvl="6" w:tplc="C408D886" w:tentative="1">
      <w:start w:val="1"/>
      <w:numFmt w:val="bullet"/>
      <w:lvlText w:val=""/>
      <w:lvlJc w:val="left"/>
      <w:pPr>
        <w:ind w:left="5400" w:hanging="360"/>
      </w:pPr>
      <w:rPr>
        <w:rFonts w:ascii="Symbol" w:hAnsi="Symbol" w:hint="default"/>
      </w:rPr>
    </w:lvl>
    <w:lvl w:ilvl="7" w:tplc="1EDA16A6" w:tentative="1">
      <w:start w:val="1"/>
      <w:numFmt w:val="bullet"/>
      <w:lvlText w:val="o"/>
      <w:lvlJc w:val="left"/>
      <w:pPr>
        <w:ind w:left="6120" w:hanging="360"/>
      </w:pPr>
      <w:rPr>
        <w:rFonts w:ascii="Courier New" w:hAnsi="Courier New" w:cs="Symbol" w:hint="default"/>
      </w:rPr>
    </w:lvl>
    <w:lvl w:ilvl="8" w:tplc="25885888" w:tentative="1">
      <w:start w:val="1"/>
      <w:numFmt w:val="bullet"/>
      <w:lvlText w:val=""/>
      <w:lvlJc w:val="left"/>
      <w:pPr>
        <w:ind w:left="6840" w:hanging="360"/>
      </w:pPr>
      <w:rPr>
        <w:rFonts w:ascii="Wingdings" w:hAnsi="Wingdings" w:hint="default"/>
      </w:rPr>
    </w:lvl>
  </w:abstractNum>
  <w:abstractNum w:abstractNumId="39">
    <w:nsid w:val="6BFA25D1"/>
    <w:multiLevelType w:val="hybridMultilevel"/>
    <w:tmpl w:val="E5B6064E"/>
    <w:lvl w:ilvl="0" w:tplc="6D5E2134">
      <w:numFmt w:val="bullet"/>
      <w:lvlText w:val="-"/>
      <w:lvlJc w:val="left"/>
      <w:pPr>
        <w:ind w:left="1080" w:hanging="360"/>
      </w:pPr>
      <w:rPr>
        <w:rFonts w:ascii="Times New Roman" w:eastAsia="Times New Roman" w:hAnsi="Times New Roman" w:cs="Times New Roman" w:hint="default"/>
      </w:rPr>
    </w:lvl>
    <w:lvl w:ilvl="1" w:tplc="42564FBE" w:tentative="1">
      <w:start w:val="1"/>
      <w:numFmt w:val="bullet"/>
      <w:lvlText w:val="o"/>
      <w:lvlJc w:val="left"/>
      <w:pPr>
        <w:ind w:left="1800" w:hanging="360"/>
      </w:pPr>
      <w:rPr>
        <w:rFonts w:ascii="Courier New" w:hAnsi="Courier New" w:cs="Symbol" w:hint="default"/>
      </w:rPr>
    </w:lvl>
    <w:lvl w:ilvl="2" w:tplc="A506686C" w:tentative="1">
      <w:start w:val="1"/>
      <w:numFmt w:val="bullet"/>
      <w:lvlText w:val=""/>
      <w:lvlJc w:val="left"/>
      <w:pPr>
        <w:ind w:left="2520" w:hanging="360"/>
      </w:pPr>
      <w:rPr>
        <w:rFonts w:ascii="Wingdings" w:hAnsi="Wingdings" w:hint="default"/>
      </w:rPr>
    </w:lvl>
    <w:lvl w:ilvl="3" w:tplc="8C6E0214" w:tentative="1">
      <w:start w:val="1"/>
      <w:numFmt w:val="bullet"/>
      <w:lvlText w:val=""/>
      <w:lvlJc w:val="left"/>
      <w:pPr>
        <w:ind w:left="3240" w:hanging="360"/>
      </w:pPr>
      <w:rPr>
        <w:rFonts w:ascii="Symbol" w:hAnsi="Symbol" w:hint="default"/>
      </w:rPr>
    </w:lvl>
    <w:lvl w:ilvl="4" w:tplc="0762871C" w:tentative="1">
      <w:start w:val="1"/>
      <w:numFmt w:val="bullet"/>
      <w:lvlText w:val="o"/>
      <w:lvlJc w:val="left"/>
      <w:pPr>
        <w:ind w:left="3960" w:hanging="360"/>
      </w:pPr>
      <w:rPr>
        <w:rFonts w:ascii="Courier New" w:hAnsi="Courier New" w:cs="Symbol" w:hint="default"/>
      </w:rPr>
    </w:lvl>
    <w:lvl w:ilvl="5" w:tplc="D504949E" w:tentative="1">
      <w:start w:val="1"/>
      <w:numFmt w:val="bullet"/>
      <w:lvlText w:val=""/>
      <w:lvlJc w:val="left"/>
      <w:pPr>
        <w:ind w:left="4680" w:hanging="360"/>
      </w:pPr>
      <w:rPr>
        <w:rFonts w:ascii="Wingdings" w:hAnsi="Wingdings" w:hint="default"/>
      </w:rPr>
    </w:lvl>
    <w:lvl w:ilvl="6" w:tplc="02F86776" w:tentative="1">
      <w:start w:val="1"/>
      <w:numFmt w:val="bullet"/>
      <w:lvlText w:val=""/>
      <w:lvlJc w:val="left"/>
      <w:pPr>
        <w:ind w:left="5400" w:hanging="360"/>
      </w:pPr>
      <w:rPr>
        <w:rFonts w:ascii="Symbol" w:hAnsi="Symbol" w:hint="default"/>
      </w:rPr>
    </w:lvl>
    <w:lvl w:ilvl="7" w:tplc="79E4BBA8" w:tentative="1">
      <w:start w:val="1"/>
      <w:numFmt w:val="bullet"/>
      <w:lvlText w:val="o"/>
      <w:lvlJc w:val="left"/>
      <w:pPr>
        <w:ind w:left="6120" w:hanging="360"/>
      </w:pPr>
      <w:rPr>
        <w:rFonts w:ascii="Courier New" w:hAnsi="Courier New" w:cs="Symbol" w:hint="default"/>
      </w:rPr>
    </w:lvl>
    <w:lvl w:ilvl="8" w:tplc="A2F2C124" w:tentative="1">
      <w:start w:val="1"/>
      <w:numFmt w:val="bullet"/>
      <w:lvlText w:val=""/>
      <w:lvlJc w:val="left"/>
      <w:pPr>
        <w:ind w:left="6840" w:hanging="360"/>
      </w:pPr>
      <w:rPr>
        <w:rFonts w:ascii="Wingdings" w:hAnsi="Wingdings" w:hint="default"/>
      </w:rPr>
    </w:lvl>
  </w:abstractNum>
  <w:abstractNum w:abstractNumId="40">
    <w:nsid w:val="6E7548BC"/>
    <w:multiLevelType w:val="multilevel"/>
    <w:tmpl w:val="9E908262"/>
    <w:lvl w:ilvl="0">
      <w:start w:val="1"/>
      <w:numFmt w:val="upperRoman"/>
      <w:lvlText w:val="%1."/>
      <w:lvlJc w:val="left"/>
      <w:pPr>
        <w:ind w:left="720" w:hanging="720"/>
      </w:pPr>
      <w:rPr>
        <w:rFonts w:eastAsia="SimSu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71EF348F"/>
    <w:multiLevelType w:val="hybridMultilevel"/>
    <w:tmpl w:val="3C6691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9E6C86"/>
    <w:multiLevelType w:val="hybridMultilevel"/>
    <w:tmpl w:val="6A06D2E0"/>
    <w:lvl w:ilvl="0" w:tplc="E08E2E4E">
      <w:start w:val="21"/>
      <w:numFmt w:val="bullet"/>
      <w:lvlText w:val="-"/>
      <w:lvlJc w:val="left"/>
      <w:pPr>
        <w:ind w:left="1080" w:hanging="360"/>
      </w:pPr>
      <w:rPr>
        <w:rFonts w:ascii="Times New Roman" w:eastAsia="Times New Roman" w:hAnsi="Times New Roman" w:cs="Times New Roman" w:hint="default"/>
      </w:rPr>
    </w:lvl>
    <w:lvl w:ilvl="1" w:tplc="E31E76FC" w:tentative="1">
      <w:start w:val="1"/>
      <w:numFmt w:val="bullet"/>
      <w:lvlText w:val="o"/>
      <w:lvlJc w:val="left"/>
      <w:pPr>
        <w:ind w:left="1800" w:hanging="360"/>
      </w:pPr>
      <w:rPr>
        <w:rFonts w:ascii="Courier New" w:hAnsi="Courier New" w:cs="Symbol" w:hint="default"/>
      </w:rPr>
    </w:lvl>
    <w:lvl w:ilvl="2" w:tplc="18944FA0" w:tentative="1">
      <w:start w:val="1"/>
      <w:numFmt w:val="bullet"/>
      <w:lvlText w:val=""/>
      <w:lvlJc w:val="left"/>
      <w:pPr>
        <w:ind w:left="2520" w:hanging="360"/>
      </w:pPr>
      <w:rPr>
        <w:rFonts w:ascii="Wingdings" w:hAnsi="Wingdings" w:hint="default"/>
      </w:rPr>
    </w:lvl>
    <w:lvl w:ilvl="3" w:tplc="3F645DF8" w:tentative="1">
      <w:start w:val="1"/>
      <w:numFmt w:val="bullet"/>
      <w:lvlText w:val=""/>
      <w:lvlJc w:val="left"/>
      <w:pPr>
        <w:ind w:left="3240" w:hanging="360"/>
      </w:pPr>
      <w:rPr>
        <w:rFonts w:ascii="Symbol" w:hAnsi="Symbol" w:hint="default"/>
      </w:rPr>
    </w:lvl>
    <w:lvl w:ilvl="4" w:tplc="5C28C510" w:tentative="1">
      <w:start w:val="1"/>
      <w:numFmt w:val="bullet"/>
      <w:lvlText w:val="o"/>
      <w:lvlJc w:val="left"/>
      <w:pPr>
        <w:ind w:left="3960" w:hanging="360"/>
      </w:pPr>
      <w:rPr>
        <w:rFonts w:ascii="Courier New" w:hAnsi="Courier New" w:cs="Symbol" w:hint="default"/>
      </w:rPr>
    </w:lvl>
    <w:lvl w:ilvl="5" w:tplc="8348E256" w:tentative="1">
      <w:start w:val="1"/>
      <w:numFmt w:val="bullet"/>
      <w:lvlText w:val=""/>
      <w:lvlJc w:val="left"/>
      <w:pPr>
        <w:ind w:left="4680" w:hanging="360"/>
      </w:pPr>
      <w:rPr>
        <w:rFonts w:ascii="Wingdings" w:hAnsi="Wingdings" w:hint="default"/>
      </w:rPr>
    </w:lvl>
    <w:lvl w:ilvl="6" w:tplc="BD18CA36" w:tentative="1">
      <w:start w:val="1"/>
      <w:numFmt w:val="bullet"/>
      <w:lvlText w:val=""/>
      <w:lvlJc w:val="left"/>
      <w:pPr>
        <w:ind w:left="5400" w:hanging="360"/>
      </w:pPr>
      <w:rPr>
        <w:rFonts w:ascii="Symbol" w:hAnsi="Symbol" w:hint="default"/>
      </w:rPr>
    </w:lvl>
    <w:lvl w:ilvl="7" w:tplc="23944D7E" w:tentative="1">
      <w:start w:val="1"/>
      <w:numFmt w:val="bullet"/>
      <w:lvlText w:val="o"/>
      <w:lvlJc w:val="left"/>
      <w:pPr>
        <w:ind w:left="6120" w:hanging="360"/>
      </w:pPr>
      <w:rPr>
        <w:rFonts w:ascii="Courier New" w:hAnsi="Courier New" w:cs="Symbol" w:hint="default"/>
      </w:rPr>
    </w:lvl>
    <w:lvl w:ilvl="8" w:tplc="3E049A6C" w:tentative="1">
      <w:start w:val="1"/>
      <w:numFmt w:val="bullet"/>
      <w:lvlText w:val=""/>
      <w:lvlJc w:val="left"/>
      <w:pPr>
        <w:ind w:left="6840" w:hanging="360"/>
      </w:pPr>
      <w:rPr>
        <w:rFonts w:ascii="Wingdings" w:hAnsi="Wingdings" w:hint="default"/>
      </w:rPr>
    </w:lvl>
  </w:abstractNum>
  <w:abstractNum w:abstractNumId="43">
    <w:nsid w:val="755F1CD9"/>
    <w:multiLevelType w:val="hybridMultilevel"/>
    <w:tmpl w:val="A014CACE"/>
    <w:lvl w:ilvl="0" w:tplc="B05C5F6C">
      <w:start w:val="14"/>
      <w:numFmt w:val="bullet"/>
      <w:lvlText w:val="-"/>
      <w:lvlJc w:val="left"/>
      <w:pPr>
        <w:ind w:left="1800" w:hanging="360"/>
      </w:pPr>
      <w:rPr>
        <w:rFonts w:ascii="Times New Roman" w:eastAsia="Times New Roman" w:hAnsi="Times New Roman" w:cs="Times New Roman" w:hint="default"/>
      </w:rPr>
    </w:lvl>
    <w:lvl w:ilvl="1" w:tplc="2BCA4D76" w:tentative="1">
      <w:start w:val="1"/>
      <w:numFmt w:val="bullet"/>
      <w:lvlText w:val="o"/>
      <w:lvlJc w:val="left"/>
      <w:pPr>
        <w:ind w:left="2520" w:hanging="360"/>
      </w:pPr>
      <w:rPr>
        <w:rFonts w:ascii="Courier New" w:hAnsi="Courier New" w:cs="Symbol" w:hint="default"/>
      </w:rPr>
    </w:lvl>
    <w:lvl w:ilvl="2" w:tplc="1EFC1B8C" w:tentative="1">
      <w:start w:val="1"/>
      <w:numFmt w:val="bullet"/>
      <w:lvlText w:val=""/>
      <w:lvlJc w:val="left"/>
      <w:pPr>
        <w:ind w:left="3240" w:hanging="360"/>
      </w:pPr>
      <w:rPr>
        <w:rFonts w:ascii="Wingdings" w:hAnsi="Wingdings" w:hint="default"/>
      </w:rPr>
    </w:lvl>
    <w:lvl w:ilvl="3" w:tplc="4592424A" w:tentative="1">
      <w:start w:val="1"/>
      <w:numFmt w:val="bullet"/>
      <w:lvlText w:val=""/>
      <w:lvlJc w:val="left"/>
      <w:pPr>
        <w:ind w:left="3960" w:hanging="360"/>
      </w:pPr>
      <w:rPr>
        <w:rFonts w:ascii="Symbol" w:hAnsi="Symbol" w:hint="default"/>
      </w:rPr>
    </w:lvl>
    <w:lvl w:ilvl="4" w:tplc="6FBE51E0" w:tentative="1">
      <w:start w:val="1"/>
      <w:numFmt w:val="bullet"/>
      <w:lvlText w:val="o"/>
      <w:lvlJc w:val="left"/>
      <w:pPr>
        <w:ind w:left="4680" w:hanging="360"/>
      </w:pPr>
      <w:rPr>
        <w:rFonts w:ascii="Courier New" w:hAnsi="Courier New" w:cs="Symbol" w:hint="default"/>
      </w:rPr>
    </w:lvl>
    <w:lvl w:ilvl="5" w:tplc="8EB641FE" w:tentative="1">
      <w:start w:val="1"/>
      <w:numFmt w:val="bullet"/>
      <w:lvlText w:val=""/>
      <w:lvlJc w:val="left"/>
      <w:pPr>
        <w:ind w:left="5400" w:hanging="360"/>
      </w:pPr>
      <w:rPr>
        <w:rFonts w:ascii="Wingdings" w:hAnsi="Wingdings" w:hint="default"/>
      </w:rPr>
    </w:lvl>
    <w:lvl w:ilvl="6" w:tplc="29BEAC8E" w:tentative="1">
      <w:start w:val="1"/>
      <w:numFmt w:val="bullet"/>
      <w:lvlText w:val=""/>
      <w:lvlJc w:val="left"/>
      <w:pPr>
        <w:ind w:left="6120" w:hanging="360"/>
      </w:pPr>
      <w:rPr>
        <w:rFonts w:ascii="Symbol" w:hAnsi="Symbol" w:hint="default"/>
      </w:rPr>
    </w:lvl>
    <w:lvl w:ilvl="7" w:tplc="64F8DB7A" w:tentative="1">
      <w:start w:val="1"/>
      <w:numFmt w:val="bullet"/>
      <w:lvlText w:val="o"/>
      <w:lvlJc w:val="left"/>
      <w:pPr>
        <w:ind w:left="6840" w:hanging="360"/>
      </w:pPr>
      <w:rPr>
        <w:rFonts w:ascii="Courier New" w:hAnsi="Courier New" w:cs="Symbol" w:hint="default"/>
      </w:rPr>
    </w:lvl>
    <w:lvl w:ilvl="8" w:tplc="7F740770" w:tentative="1">
      <w:start w:val="1"/>
      <w:numFmt w:val="bullet"/>
      <w:lvlText w:val=""/>
      <w:lvlJc w:val="left"/>
      <w:pPr>
        <w:ind w:left="7560" w:hanging="360"/>
      </w:pPr>
      <w:rPr>
        <w:rFonts w:ascii="Wingdings" w:hAnsi="Wingdings" w:hint="default"/>
      </w:rPr>
    </w:lvl>
  </w:abstractNum>
  <w:abstractNum w:abstractNumId="44">
    <w:nsid w:val="75B86548"/>
    <w:multiLevelType w:val="hybridMultilevel"/>
    <w:tmpl w:val="D63C51F0"/>
    <w:lvl w:ilvl="0" w:tplc="508C7990">
      <w:start w:val="6"/>
      <w:numFmt w:val="bullet"/>
      <w:lvlText w:val="-"/>
      <w:lvlJc w:val="left"/>
      <w:pPr>
        <w:ind w:left="1080" w:hanging="360"/>
      </w:pPr>
      <w:rPr>
        <w:rFonts w:ascii="Times New Roman" w:eastAsia="Times New Roman" w:hAnsi="Times New Roman" w:cs="Times New Roman" w:hint="default"/>
      </w:rPr>
    </w:lvl>
    <w:lvl w:ilvl="1" w:tplc="EBCED5FC" w:tentative="1">
      <w:start w:val="1"/>
      <w:numFmt w:val="bullet"/>
      <w:lvlText w:val="o"/>
      <w:lvlJc w:val="left"/>
      <w:pPr>
        <w:ind w:left="1800" w:hanging="360"/>
      </w:pPr>
      <w:rPr>
        <w:rFonts w:ascii="Courier New" w:hAnsi="Courier New" w:cs="Symbol" w:hint="default"/>
      </w:rPr>
    </w:lvl>
    <w:lvl w:ilvl="2" w:tplc="C81A1C84" w:tentative="1">
      <w:start w:val="1"/>
      <w:numFmt w:val="bullet"/>
      <w:lvlText w:val=""/>
      <w:lvlJc w:val="left"/>
      <w:pPr>
        <w:ind w:left="2520" w:hanging="360"/>
      </w:pPr>
      <w:rPr>
        <w:rFonts w:ascii="Wingdings" w:hAnsi="Wingdings" w:hint="default"/>
      </w:rPr>
    </w:lvl>
    <w:lvl w:ilvl="3" w:tplc="36E446FE" w:tentative="1">
      <w:start w:val="1"/>
      <w:numFmt w:val="bullet"/>
      <w:lvlText w:val=""/>
      <w:lvlJc w:val="left"/>
      <w:pPr>
        <w:ind w:left="3240" w:hanging="360"/>
      </w:pPr>
      <w:rPr>
        <w:rFonts w:ascii="Symbol" w:hAnsi="Symbol" w:hint="default"/>
      </w:rPr>
    </w:lvl>
    <w:lvl w:ilvl="4" w:tplc="056C465C" w:tentative="1">
      <w:start w:val="1"/>
      <w:numFmt w:val="bullet"/>
      <w:lvlText w:val="o"/>
      <w:lvlJc w:val="left"/>
      <w:pPr>
        <w:ind w:left="3960" w:hanging="360"/>
      </w:pPr>
      <w:rPr>
        <w:rFonts w:ascii="Courier New" w:hAnsi="Courier New" w:cs="Symbol" w:hint="default"/>
      </w:rPr>
    </w:lvl>
    <w:lvl w:ilvl="5" w:tplc="8C5C0D9A" w:tentative="1">
      <w:start w:val="1"/>
      <w:numFmt w:val="bullet"/>
      <w:lvlText w:val=""/>
      <w:lvlJc w:val="left"/>
      <w:pPr>
        <w:ind w:left="4680" w:hanging="360"/>
      </w:pPr>
      <w:rPr>
        <w:rFonts w:ascii="Wingdings" w:hAnsi="Wingdings" w:hint="default"/>
      </w:rPr>
    </w:lvl>
    <w:lvl w:ilvl="6" w:tplc="2564BD26" w:tentative="1">
      <w:start w:val="1"/>
      <w:numFmt w:val="bullet"/>
      <w:lvlText w:val=""/>
      <w:lvlJc w:val="left"/>
      <w:pPr>
        <w:ind w:left="5400" w:hanging="360"/>
      </w:pPr>
      <w:rPr>
        <w:rFonts w:ascii="Symbol" w:hAnsi="Symbol" w:hint="default"/>
      </w:rPr>
    </w:lvl>
    <w:lvl w:ilvl="7" w:tplc="CEF4F24E" w:tentative="1">
      <w:start w:val="1"/>
      <w:numFmt w:val="bullet"/>
      <w:lvlText w:val="o"/>
      <w:lvlJc w:val="left"/>
      <w:pPr>
        <w:ind w:left="6120" w:hanging="360"/>
      </w:pPr>
      <w:rPr>
        <w:rFonts w:ascii="Courier New" w:hAnsi="Courier New" w:cs="Symbol" w:hint="default"/>
      </w:rPr>
    </w:lvl>
    <w:lvl w:ilvl="8" w:tplc="5D12FC52" w:tentative="1">
      <w:start w:val="1"/>
      <w:numFmt w:val="bullet"/>
      <w:lvlText w:val=""/>
      <w:lvlJc w:val="left"/>
      <w:pPr>
        <w:ind w:left="6840" w:hanging="360"/>
      </w:pPr>
      <w:rPr>
        <w:rFonts w:ascii="Wingdings" w:hAnsi="Wingdings" w:hint="default"/>
      </w:rPr>
    </w:lvl>
  </w:abstractNum>
  <w:abstractNum w:abstractNumId="45">
    <w:nsid w:val="780930FB"/>
    <w:multiLevelType w:val="hybridMultilevel"/>
    <w:tmpl w:val="B63E0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C7A3980"/>
    <w:multiLevelType w:val="hybridMultilevel"/>
    <w:tmpl w:val="E98E9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CF356A"/>
    <w:multiLevelType w:val="hybridMultilevel"/>
    <w:tmpl w:val="5FD61702"/>
    <w:lvl w:ilvl="0" w:tplc="658E8C32">
      <w:start w:val="6"/>
      <w:numFmt w:val="bullet"/>
      <w:lvlText w:val="-"/>
      <w:lvlJc w:val="left"/>
      <w:pPr>
        <w:ind w:left="1080" w:hanging="360"/>
      </w:pPr>
      <w:rPr>
        <w:rFonts w:ascii="Times New Roman" w:eastAsia="Times New Roman" w:hAnsi="Times New Roman" w:cs="Times New Roman" w:hint="default"/>
      </w:rPr>
    </w:lvl>
    <w:lvl w:ilvl="1" w:tplc="EA88213E" w:tentative="1">
      <w:start w:val="1"/>
      <w:numFmt w:val="bullet"/>
      <w:lvlText w:val="o"/>
      <w:lvlJc w:val="left"/>
      <w:pPr>
        <w:ind w:left="1800" w:hanging="360"/>
      </w:pPr>
      <w:rPr>
        <w:rFonts w:ascii="Courier New" w:hAnsi="Courier New" w:cs="Symbol" w:hint="default"/>
      </w:rPr>
    </w:lvl>
    <w:lvl w:ilvl="2" w:tplc="89DC5472" w:tentative="1">
      <w:start w:val="1"/>
      <w:numFmt w:val="bullet"/>
      <w:lvlText w:val=""/>
      <w:lvlJc w:val="left"/>
      <w:pPr>
        <w:ind w:left="2520" w:hanging="360"/>
      </w:pPr>
      <w:rPr>
        <w:rFonts w:ascii="Wingdings" w:hAnsi="Wingdings" w:hint="default"/>
      </w:rPr>
    </w:lvl>
    <w:lvl w:ilvl="3" w:tplc="1D327CD8" w:tentative="1">
      <w:start w:val="1"/>
      <w:numFmt w:val="bullet"/>
      <w:lvlText w:val=""/>
      <w:lvlJc w:val="left"/>
      <w:pPr>
        <w:ind w:left="3240" w:hanging="360"/>
      </w:pPr>
      <w:rPr>
        <w:rFonts w:ascii="Symbol" w:hAnsi="Symbol" w:hint="default"/>
      </w:rPr>
    </w:lvl>
    <w:lvl w:ilvl="4" w:tplc="E2A0D84C" w:tentative="1">
      <w:start w:val="1"/>
      <w:numFmt w:val="bullet"/>
      <w:lvlText w:val="o"/>
      <w:lvlJc w:val="left"/>
      <w:pPr>
        <w:ind w:left="3960" w:hanging="360"/>
      </w:pPr>
      <w:rPr>
        <w:rFonts w:ascii="Courier New" w:hAnsi="Courier New" w:cs="Symbol" w:hint="default"/>
      </w:rPr>
    </w:lvl>
    <w:lvl w:ilvl="5" w:tplc="68201BC8" w:tentative="1">
      <w:start w:val="1"/>
      <w:numFmt w:val="bullet"/>
      <w:lvlText w:val=""/>
      <w:lvlJc w:val="left"/>
      <w:pPr>
        <w:ind w:left="4680" w:hanging="360"/>
      </w:pPr>
      <w:rPr>
        <w:rFonts w:ascii="Wingdings" w:hAnsi="Wingdings" w:hint="default"/>
      </w:rPr>
    </w:lvl>
    <w:lvl w:ilvl="6" w:tplc="4D02B19E" w:tentative="1">
      <w:start w:val="1"/>
      <w:numFmt w:val="bullet"/>
      <w:lvlText w:val=""/>
      <w:lvlJc w:val="left"/>
      <w:pPr>
        <w:ind w:left="5400" w:hanging="360"/>
      </w:pPr>
      <w:rPr>
        <w:rFonts w:ascii="Symbol" w:hAnsi="Symbol" w:hint="default"/>
      </w:rPr>
    </w:lvl>
    <w:lvl w:ilvl="7" w:tplc="A5F8B084" w:tentative="1">
      <w:start w:val="1"/>
      <w:numFmt w:val="bullet"/>
      <w:lvlText w:val="o"/>
      <w:lvlJc w:val="left"/>
      <w:pPr>
        <w:ind w:left="6120" w:hanging="360"/>
      </w:pPr>
      <w:rPr>
        <w:rFonts w:ascii="Courier New" w:hAnsi="Courier New" w:cs="Symbol" w:hint="default"/>
      </w:rPr>
    </w:lvl>
    <w:lvl w:ilvl="8" w:tplc="29BC8C8C" w:tentative="1">
      <w:start w:val="1"/>
      <w:numFmt w:val="bullet"/>
      <w:lvlText w:val=""/>
      <w:lvlJc w:val="left"/>
      <w:pPr>
        <w:ind w:left="6840" w:hanging="360"/>
      </w:pPr>
      <w:rPr>
        <w:rFonts w:ascii="Wingdings" w:hAnsi="Wingdings" w:hint="default"/>
      </w:rPr>
    </w:lvl>
  </w:abstractNum>
  <w:abstractNum w:abstractNumId="48">
    <w:nsid w:val="7FAE1717"/>
    <w:multiLevelType w:val="hybridMultilevel"/>
    <w:tmpl w:val="F85ED3F8"/>
    <w:lvl w:ilvl="0" w:tplc="FD4CFB02">
      <w:start w:val="1"/>
      <w:numFmt w:val="upperRoman"/>
      <w:lvlText w:val="%1."/>
      <w:lvlJc w:val="left"/>
      <w:pPr>
        <w:ind w:left="720" w:hanging="72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37"/>
  </w:num>
  <w:num w:numId="6">
    <w:abstractNumId w:val="39"/>
  </w:num>
  <w:num w:numId="7">
    <w:abstractNumId w:val="27"/>
  </w:num>
  <w:num w:numId="8">
    <w:abstractNumId w:val="5"/>
  </w:num>
  <w:num w:numId="9">
    <w:abstractNumId w:val="47"/>
  </w:num>
  <w:num w:numId="10">
    <w:abstractNumId w:val="43"/>
  </w:num>
  <w:num w:numId="11">
    <w:abstractNumId w:val="24"/>
  </w:num>
  <w:num w:numId="12">
    <w:abstractNumId w:val="44"/>
  </w:num>
  <w:num w:numId="13">
    <w:abstractNumId w:val="28"/>
  </w:num>
  <w:num w:numId="14">
    <w:abstractNumId w:val="31"/>
  </w:num>
  <w:num w:numId="15">
    <w:abstractNumId w:val="22"/>
  </w:num>
  <w:num w:numId="16">
    <w:abstractNumId w:val="17"/>
  </w:num>
  <w:num w:numId="17">
    <w:abstractNumId w:val="11"/>
  </w:num>
  <w:num w:numId="18">
    <w:abstractNumId w:val="38"/>
  </w:num>
  <w:num w:numId="19">
    <w:abstractNumId w:val="42"/>
  </w:num>
  <w:num w:numId="20">
    <w:abstractNumId w:val="23"/>
  </w:num>
  <w:num w:numId="21">
    <w:abstractNumId w:val="15"/>
  </w:num>
  <w:num w:numId="22">
    <w:abstractNumId w:val="33"/>
  </w:num>
  <w:num w:numId="23">
    <w:abstractNumId w:val="7"/>
  </w:num>
  <w:num w:numId="24">
    <w:abstractNumId w:val="0"/>
  </w:num>
  <w:num w:numId="25">
    <w:abstractNumId w:val="20"/>
  </w:num>
  <w:num w:numId="26">
    <w:abstractNumId w:val="41"/>
  </w:num>
  <w:num w:numId="27">
    <w:abstractNumId w:val="6"/>
  </w:num>
  <w:num w:numId="28">
    <w:abstractNumId w:val="9"/>
  </w:num>
  <w:num w:numId="29">
    <w:abstractNumId w:val="36"/>
  </w:num>
  <w:num w:numId="30">
    <w:abstractNumId w:val="48"/>
  </w:num>
  <w:num w:numId="31">
    <w:abstractNumId w:val="32"/>
  </w:num>
  <w:num w:numId="32">
    <w:abstractNumId w:val="40"/>
  </w:num>
  <w:num w:numId="33">
    <w:abstractNumId w:val="35"/>
  </w:num>
  <w:num w:numId="34">
    <w:abstractNumId w:val="25"/>
  </w:num>
  <w:num w:numId="35">
    <w:abstractNumId w:val="26"/>
  </w:num>
  <w:num w:numId="36">
    <w:abstractNumId w:val="12"/>
  </w:num>
  <w:num w:numId="37">
    <w:abstractNumId w:val="29"/>
  </w:num>
  <w:num w:numId="38">
    <w:abstractNumId w:val="21"/>
  </w:num>
  <w:num w:numId="39">
    <w:abstractNumId w:val="45"/>
  </w:num>
  <w:num w:numId="40">
    <w:abstractNumId w:val="34"/>
  </w:num>
  <w:num w:numId="41">
    <w:abstractNumId w:val="16"/>
  </w:num>
  <w:num w:numId="42">
    <w:abstractNumId w:val="14"/>
  </w:num>
  <w:num w:numId="43">
    <w:abstractNumId w:val="18"/>
  </w:num>
  <w:num w:numId="44">
    <w:abstractNumId w:val="46"/>
  </w:num>
  <w:num w:numId="45">
    <w:abstractNumId w:val="8"/>
  </w:num>
  <w:num w:numId="46">
    <w:abstractNumId w:val="19"/>
  </w:num>
  <w:num w:numId="47">
    <w:abstractNumId w:val="30"/>
  </w:num>
  <w:num w:numId="48">
    <w:abstractNumId w:val="10"/>
  </w:num>
  <w:num w:numId="4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21"/>
  <w:defaultTabStop w:val="720"/>
  <w:defaultTableStyle w:val="Normal"/>
  <w:drawingGridHorizontalSpacing w:val="200"/>
  <w:drawingGridVerticalSpacing w:val="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adjustLineHeightInTable/>
  </w:compat>
  <w:rsids>
    <w:rsidRoot w:val="0000264E"/>
    <w:rsid w:val="0000264E"/>
    <w:rsid w:val="00003B93"/>
    <w:rsid w:val="00004D26"/>
    <w:rsid w:val="00005E51"/>
    <w:rsid w:val="000131C0"/>
    <w:rsid w:val="0002086E"/>
    <w:rsid w:val="00035EAD"/>
    <w:rsid w:val="00041355"/>
    <w:rsid w:val="00046A9C"/>
    <w:rsid w:val="00053B72"/>
    <w:rsid w:val="00054754"/>
    <w:rsid w:val="000611FB"/>
    <w:rsid w:val="00062DA9"/>
    <w:rsid w:val="0006547C"/>
    <w:rsid w:val="0007277F"/>
    <w:rsid w:val="0007408F"/>
    <w:rsid w:val="00075D03"/>
    <w:rsid w:val="00081573"/>
    <w:rsid w:val="00084FEB"/>
    <w:rsid w:val="000A0FD0"/>
    <w:rsid w:val="000A58D2"/>
    <w:rsid w:val="000A5BD1"/>
    <w:rsid w:val="000B34FA"/>
    <w:rsid w:val="000B4C74"/>
    <w:rsid w:val="000D37EF"/>
    <w:rsid w:val="000D476E"/>
    <w:rsid w:val="000D56CC"/>
    <w:rsid w:val="000D6797"/>
    <w:rsid w:val="000F26FD"/>
    <w:rsid w:val="00100D29"/>
    <w:rsid w:val="00102744"/>
    <w:rsid w:val="00121572"/>
    <w:rsid w:val="001217BB"/>
    <w:rsid w:val="00121F63"/>
    <w:rsid w:val="001229CD"/>
    <w:rsid w:val="001243D3"/>
    <w:rsid w:val="00126020"/>
    <w:rsid w:val="00126A29"/>
    <w:rsid w:val="00127CB1"/>
    <w:rsid w:val="00136D2A"/>
    <w:rsid w:val="001379F8"/>
    <w:rsid w:val="00154F53"/>
    <w:rsid w:val="00157FB9"/>
    <w:rsid w:val="00160517"/>
    <w:rsid w:val="00164B08"/>
    <w:rsid w:val="0016702C"/>
    <w:rsid w:val="001800EA"/>
    <w:rsid w:val="00180820"/>
    <w:rsid w:val="001831B9"/>
    <w:rsid w:val="00184AAF"/>
    <w:rsid w:val="00187139"/>
    <w:rsid w:val="0019140F"/>
    <w:rsid w:val="001917EE"/>
    <w:rsid w:val="00196CE1"/>
    <w:rsid w:val="001A088D"/>
    <w:rsid w:val="001A72E6"/>
    <w:rsid w:val="001D0A6D"/>
    <w:rsid w:val="001D43A4"/>
    <w:rsid w:val="001D6E36"/>
    <w:rsid w:val="001E4142"/>
    <w:rsid w:val="00204F48"/>
    <w:rsid w:val="002068EA"/>
    <w:rsid w:val="002111BF"/>
    <w:rsid w:val="00211DE5"/>
    <w:rsid w:val="0021292D"/>
    <w:rsid w:val="00235A3F"/>
    <w:rsid w:val="002464D9"/>
    <w:rsid w:val="002469D2"/>
    <w:rsid w:val="0028672C"/>
    <w:rsid w:val="00286845"/>
    <w:rsid w:val="002953D1"/>
    <w:rsid w:val="002B5F59"/>
    <w:rsid w:val="002B7921"/>
    <w:rsid w:val="002C5CF4"/>
    <w:rsid w:val="002C60CF"/>
    <w:rsid w:val="002D3C6E"/>
    <w:rsid w:val="0030371B"/>
    <w:rsid w:val="0030536D"/>
    <w:rsid w:val="00306032"/>
    <w:rsid w:val="0030785E"/>
    <w:rsid w:val="00320F43"/>
    <w:rsid w:val="00321056"/>
    <w:rsid w:val="00341630"/>
    <w:rsid w:val="0036565D"/>
    <w:rsid w:val="00373AD2"/>
    <w:rsid w:val="00374FD7"/>
    <w:rsid w:val="003956CD"/>
    <w:rsid w:val="003A660A"/>
    <w:rsid w:val="003A69A0"/>
    <w:rsid w:val="003B1DB6"/>
    <w:rsid w:val="003B7565"/>
    <w:rsid w:val="003C0264"/>
    <w:rsid w:val="003D02A7"/>
    <w:rsid w:val="003D1EC2"/>
    <w:rsid w:val="003E5CB4"/>
    <w:rsid w:val="003E6D2A"/>
    <w:rsid w:val="004015AA"/>
    <w:rsid w:val="00404E7F"/>
    <w:rsid w:val="00410B28"/>
    <w:rsid w:val="004266EC"/>
    <w:rsid w:val="00442B01"/>
    <w:rsid w:val="004527C0"/>
    <w:rsid w:val="00461225"/>
    <w:rsid w:val="004634F6"/>
    <w:rsid w:val="00472C55"/>
    <w:rsid w:val="00484FBD"/>
    <w:rsid w:val="00486F8B"/>
    <w:rsid w:val="00490487"/>
    <w:rsid w:val="0049058A"/>
    <w:rsid w:val="00492635"/>
    <w:rsid w:val="00496E68"/>
    <w:rsid w:val="004A59E0"/>
    <w:rsid w:val="004A6D5D"/>
    <w:rsid w:val="004B125D"/>
    <w:rsid w:val="004C286B"/>
    <w:rsid w:val="004D0375"/>
    <w:rsid w:val="004D23C9"/>
    <w:rsid w:val="004D68CE"/>
    <w:rsid w:val="004D69E7"/>
    <w:rsid w:val="00514B2E"/>
    <w:rsid w:val="00524322"/>
    <w:rsid w:val="00531042"/>
    <w:rsid w:val="005475F6"/>
    <w:rsid w:val="005573C4"/>
    <w:rsid w:val="00561E40"/>
    <w:rsid w:val="005641BB"/>
    <w:rsid w:val="0056511C"/>
    <w:rsid w:val="00570F4A"/>
    <w:rsid w:val="00587997"/>
    <w:rsid w:val="005A0CAC"/>
    <w:rsid w:val="005A297F"/>
    <w:rsid w:val="005B4287"/>
    <w:rsid w:val="005B480A"/>
    <w:rsid w:val="005B6266"/>
    <w:rsid w:val="005C4416"/>
    <w:rsid w:val="005E64D8"/>
    <w:rsid w:val="005F3A7E"/>
    <w:rsid w:val="00611C11"/>
    <w:rsid w:val="00613F08"/>
    <w:rsid w:val="00625C74"/>
    <w:rsid w:val="00643089"/>
    <w:rsid w:val="00645A5F"/>
    <w:rsid w:val="006478F4"/>
    <w:rsid w:val="00652D42"/>
    <w:rsid w:val="006562D1"/>
    <w:rsid w:val="00685357"/>
    <w:rsid w:val="00686161"/>
    <w:rsid w:val="00690304"/>
    <w:rsid w:val="006917B2"/>
    <w:rsid w:val="00691CDE"/>
    <w:rsid w:val="0069253A"/>
    <w:rsid w:val="0069502E"/>
    <w:rsid w:val="006A0D7C"/>
    <w:rsid w:val="006A1467"/>
    <w:rsid w:val="006A6C26"/>
    <w:rsid w:val="006B4AC5"/>
    <w:rsid w:val="006C2181"/>
    <w:rsid w:val="006C3EBD"/>
    <w:rsid w:val="006C4814"/>
    <w:rsid w:val="006D61D5"/>
    <w:rsid w:val="006D7C31"/>
    <w:rsid w:val="006F0A6C"/>
    <w:rsid w:val="006F4BF8"/>
    <w:rsid w:val="00707843"/>
    <w:rsid w:val="00723F7B"/>
    <w:rsid w:val="00755EEF"/>
    <w:rsid w:val="007608CC"/>
    <w:rsid w:val="00770EEF"/>
    <w:rsid w:val="00776A75"/>
    <w:rsid w:val="007869A5"/>
    <w:rsid w:val="00792DA6"/>
    <w:rsid w:val="007A1265"/>
    <w:rsid w:val="007A6673"/>
    <w:rsid w:val="007B485E"/>
    <w:rsid w:val="007B6FDA"/>
    <w:rsid w:val="007C181E"/>
    <w:rsid w:val="007C4A08"/>
    <w:rsid w:val="007C73AD"/>
    <w:rsid w:val="007D3DAD"/>
    <w:rsid w:val="007D56AF"/>
    <w:rsid w:val="007D67D8"/>
    <w:rsid w:val="007F79AB"/>
    <w:rsid w:val="00802535"/>
    <w:rsid w:val="008064FA"/>
    <w:rsid w:val="00830C2B"/>
    <w:rsid w:val="00832D75"/>
    <w:rsid w:val="00836946"/>
    <w:rsid w:val="0084451D"/>
    <w:rsid w:val="00847856"/>
    <w:rsid w:val="008625E1"/>
    <w:rsid w:val="0087383D"/>
    <w:rsid w:val="008A34F0"/>
    <w:rsid w:val="008A3F76"/>
    <w:rsid w:val="008A41BF"/>
    <w:rsid w:val="008A6DED"/>
    <w:rsid w:val="008A782E"/>
    <w:rsid w:val="008A7EE9"/>
    <w:rsid w:val="008C2F7B"/>
    <w:rsid w:val="008C4F96"/>
    <w:rsid w:val="008C5187"/>
    <w:rsid w:val="008C66E7"/>
    <w:rsid w:val="008C74F9"/>
    <w:rsid w:val="008D4256"/>
    <w:rsid w:val="008F3B2E"/>
    <w:rsid w:val="008F52B4"/>
    <w:rsid w:val="009107C6"/>
    <w:rsid w:val="00916ED3"/>
    <w:rsid w:val="00942356"/>
    <w:rsid w:val="009426FB"/>
    <w:rsid w:val="00942824"/>
    <w:rsid w:val="00945619"/>
    <w:rsid w:val="00953AC6"/>
    <w:rsid w:val="009630EC"/>
    <w:rsid w:val="009803D6"/>
    <w:rsid w:val="00986931"/>
    <w:rsid w:val="009928D3"/>
    <w:rsid w:val="009A449B"/>
    <w:rsid w:val="009D41AF"/>
    <w:rsid w:val="009E5A30"/>
    <w:rsid w:val="009F55BF"/>
    <w:rsid w:val="00A01815"/>
    <w:rsid w:val="00A01D67"/>
    <w:rsid w:val="00A06596"/>
    <w:rsid w:val="00A07334"/>
    <w:rsid w:val="00A106ED"/>
    <w:rsid w:val="00A1218F"/>
    <w:rsid w:val="00A20D93"/>
    <w:rsid w:val="00A279F2"/>
    <w:rsid w:val="00A42A96"/>
    <w:rsid w:val="00A5104E"/>
    <w:rsid w:val="00A5584C"/>
    <w:rsid w:val="00A569C5"/>
    <w:rsid w:val="00A57EEB"/>
    <w:rsid w:val="00A60C9D"/>
    <w:rsid w:val="00A61F7A"/>
    <w:rsid w:val="00A63836"/>
    <w:rsid w:val="00A859C0"/>
    <w:rsid w:val="00A9309C"/>
    <w:rsid w:val="00A954DA"/>
    <w:rsid w:val="00A966E2"/>
    <w:rsid w:val="00AB189D"/>
    <w:rsid w:val="00AB2330"/>
    <w:rsid w:val="00AD6F52"/>
    <w:rsid w:val="00AD7354"/>
    <w:rsid w:val="00AE5273"/>
    <w:rsid w:val="00B02EDF"/>
    <w:rsid w:val="00B163D7"/>
    <w:rsid w:val="00B61AD0"/>
    <w:rsid w:val="00B64B8C"/>
    <w:rsid w:val="00B73E2F"/>
    <w:rsid w:val="00B772DB"/>
    <w:rsid w:val="00B80696"/>
    <w:rsid w:val="00B82DF4"/>
    <w:rsid w:val="00B83671"/>
    <w:rsid w:val="00B866AA"/>
    <w:rsid w:val="00BA4CB4"/>
    <w:rsid w:val="00BB24F5"/>
    <w:rsid w:val="00BC3442"/>
    <w:rsid w:val="00BC34F0"/>
    <w:rsid w:val="00BF1760"/>
    <w:rsid w:val="00BF48DF"/>
    <w:rsid w:val="00C06D87"/>
    <w:rsid w:val="00C105A9"/>
    <w:rsid w:val="00C1482B"/>
    <w:rsid w:val="00C15EC7"/>
    <w:rsid w:val="00C26AF3"/>
    <w:rsid w:val="00C31666"/>
    <w:rsid w:val="00C35751"/>
    <w:rsid w:val="00C404B6"/>
    <w:rsid w:val="00C44930"/>
    <w:rsid w:val="00C46BC4"/>
    <w:rsid w:val="00C56B5F"/>
    <w:rsid w:val="00C6208A"/>
    <w:rsid w:val="00C64A17"/>
    <w:rsid w:val="00C7068B"/>
    <w:rsid w:val="00C7649E"/>
    <w:rsid w:val="00C76B91"/>
    <w:rsid w:val="00C833EB"/>
    <w:rsid w:val="00C853F8"/>
    <w:rsid w:val="00C87DF7"/>
    <w:rsid w:val="00C912D3"/>
    <w:rsid w:val="00C95F01"/>
    <w:rsid w:val="00C97ACD"/>
    <w:rsid w:val="00CA092E"/>
    <w:rsid w:val="00CA18A7"/>
    <w:rsid w:val="00CB1ED0"/>
    <w:rsid w:val="00CB2686"/>
    <w:rsid w:val="00CB7401"/>
    <w:rsid w:val="00CD3F83"/>
    <w:rsid w:val="00CD4E85"/>
    <w:rsid w:val="00CD507A"/>
    <w:rsid w:val="00CD53C8"/>
    <w:rsid w:val="00CF00DE"/>
    <w:rsid w:val="00D00E90"/>
    <w:rsid w:val="00D045DA"/>
    <w:rsid w:val="00D07826"/>
    <w:rsid w:val="00D11FA9"/>
    <w:rsid w:val="00D12510"/>
    <w:rsid w:val="00D15756"/>
    <w:rsid w:val="00D15D24"/>
    <w:rsid w:val="00D24457"/>
    <w:rsid w:val="00D27943"/>
    <w:rsid w:val="00D33563"/>
    <w:rsid w:val="00D367E5"/>
    <w:rsid w:val="00D42D02"/>
    <w:rsid w:val="00D46E6D"/>
    <w:rsid w:val="00D51803"/>
    <w:rsid w:val="00D523D8"/>
    <w:rsid w:val="00D52832"/>
    <w:rsid w:val="00D74A9E"/>
    <w:rsid w:val="00DB5F4E"/>
    <w:rsid w:val="00DB64FB"/>
    <w:rsid w:val="00DC147F"/>
    <w:rsid w:val="00DC4F5F"/>
    <w:rsid w:val="00DD5536"/>
    <w:rsid w:val="00DD7FAA"/>
    <w:rsid w:val="00DE65E4"/>
    <w:rsid w:val="00DF09DA"/>
    <w:rsid w:val="00E01044"/>
    <w:rsid w:val="00E025C1"/>
    <w:rsid w:val="00E044C6"/>
    <w:rsid w:val="00E20DA3"/>
    <w:rsid w:val="00E32047"/>
    <w:rsid w:val="00E37996"/>
    <w:rsid w:val="00E42259"/>
    <w:rsid w:val="00E62EAB"/>
    <w:rsid w:val="00E7350B"/>
    <w:rsid w:val="00E76DE7"/>
    <w:rsid w:val="00EA14A2"/>
    <w:rsid w:val="00EA4DB9"/>
    <w:rsid w:val="00EE2DC2"/>
    <w:rsid w:val="00EF1D3F"/>
    <w:rsid w:val="00EF588A"/>
    <w:rsid w:val="00F105D5"/>
    <w:rsid w:val="00F20C9B"/>
    <w:rsid w:val="00F23520"/>
    <w:rsid w:val="00F25204"/>
    <w:rsid w:val="00F37E33"/>
    <w:rsid w:val="00F41394"/>
    <w:rsid w:val="00F43CD9"/>
    <w:rsid w:val="00F44761"/>
    <w:rsid w:val="00F45B28"/>
    <w:rsid w:val="00F6158D"/>
    <w:rsid w:val="00F75D63"/>
    <w:rsid w:val="00F76C3C"/>
    <w:rsid w:val="00F80571"/>
    <w:rsid w:val="00F8498F"/>
    <w:rsid w:val="00F862B5"/>
    <w:rsid w:val="00F930A5"/>
    <w:rsid w:val="00FA379A"/>
    <w:rsid w:val="00FA5200"/>
    <w:rsid w:val="00FB593E"/>
    <w:rsid w:val="00FB5A8D"/>
    <w:rsid w:val="00FC0B01"/>
    <w:rsid w:val="00FC1342"/>
    <w:rsid w:val="00FE01FF"/>
    <w:rsid w:val="00FF5E9E"/>
    <w:rsid w:val="00FF7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D3DAD"/>
    <w:pPr>
      <w:suppressAutoHyphens/>
    </w:pPr>
    <w:rPr>
      <w:kern w:val="1"/>
      <w:sz w:val="24"/>
      <w:szCs w:val="24"/>
      <w:lang w:eastAsia="ar-SA"/>
    </w:rPr>
  </w:style>
  <w:style w:type="paragraph" w:styleId="Heading1">
    <w:name w:val="heading 1"/>
    <w:basedOn w:val="Normal"/>
    <w:next w:val="Normal"/>
    <w:link w:val="Heading1Char"/>
    <w:uiPriority w:val="9"/>
    <w:qFormat/>
    <w:rsid w:val="00FE2253"/>
    <w:pPr>
      <w:keepNext/>
      <w:keepLines/>
      <w:spacing w:before="48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D3DAD"/>
    <w:rPr>
      <w:rFonts w:ascii="Symbol" w:hAnsi="Symbol" w:cs="OpenSymbol"/>
    </w:rPr>
  </w:style>
  <w:style w:type="character" w:customStyle="1" w:styleId="FooterChar">
    <w:name w:val="Footer Char"/>
    <w:uiPriority w:val="99"/>
    <w:rsid w:val="007D3DAD"/>
    <w:rPr>
      <w:rFonts w:cs="Times New Roman"/>
      <w:sz w:val="24"/>
    </w:rPr>
  </w:style>
  <w:style w:type="character" w:customStyle="1" w:styleId="FootnoteReference1">
    <w:name w:val="Footnote Reference1"/>
    <w:rsid w:val="007D3DAD"/>
    <w:rPr>
      <w:rFonts w:cs="Times New Roman"/>
      <w:vertAlign w:val="superscript"/>
    </w:rPr>
  </w:style>
  <w:style w:type="character" w:customStyle="1" w:styleId="FootnoteTextChar">
    <w:name w:val="Footnote Text Char"/>
    <w:rsid w:val="007D3DAD"/>
    <w:rPr>
      <w:rFonts w:cs="Times New Roman"/>
      <w:sz w:val="24"/>
    </w:rPr>
  </w:style>
  <w:style w:type="character" w:customStyle="1" w:styleId="HeaderChar">
    <w:name w:val="Header Char"/>
    <w:rsid w:val="007D3DAD"/>
    <w:rPr>
      <w:rFonts w:cs="Times New Roman"/>
      <w:sz w:val="24"/>
    </w:rPr>
  </w:style>
  <w:style w:type="character" w:styleId="Hyperlink">
    <w:name w:val="Hyperlink"/>
    <w:rsid w:val="006A1467"/>
    <w:rPr>
      <w:rFonts w:cs="Times New Roman"/>
      <w:color w:val="008000"/>
      <w:u w:val="single"/>
    </w:rPr>
  </w:style>
  <w:style w:type="character" w:customStyle="1" w:styleId="apple-style-span">
    <w:name w:val="apple-style-span"/>
    <w:rsid w:val="007D3DAD"/>
  </w:style>
  <w:style w:type="character" w:customStyle="1" w:styleId="BalloonTextChar">
    <w:name w:val="Balloon Text Char"/>
    <w:rsid w:val="007D3DAD"/>
    <w:rPr>
      <w:rFonts w:ascii="Tahoma" w:hAnsi="Tahoma" w:cs="Tahoma"/>
      <w:sz w:val="16"/>
      <w:szCs w:val="16"/>
    </w:rPr>
  </w:style>
  <w:style w:type="character" w:customStyle="1" w:styleId="ListLabel1">
    <w:name w:val="ListLabel 1"/>
    <w:rsid w:val="007D3DAD"/>
    <w:rPr>
      <w:rFonts w:eastAsia="Times New Roman" w:cs="Times New Roman"/>
    </w:rPr>
  </w:style>
  <w:style w:type="character" w:customStyle="1" w:styleId="ListLabel2">
    <w:name w:val="ListLabel 2"/>
    <w:rsid w:val="007D3DAD"/>
    <w:rPr>
      <w:rFonts w:cs="Courier New"/>
    </w:rPr>
  </w:style>
  <w:style w:type="character" w:customStyle="1" w:styleId="Bullets">
    <w:name w:val="Bullets"/>
    <w:rsid w:val="007D3DAD"/>
    <w:rPr>
      <w:rFonts w:ascii="OpenSymbol" w:eastAsia="OpenSymbol" w:hAnsi="OpenSymbol" w:cs="OpenSymbol"/>
    </w:rPr>
  </w:style>
  <w:style w:type="character" w:customStyle="1" w:styleId="NumberingSymbols">
    <w:name w:val="Numbering Symbols"/>
    <w:rsid w:val="007D3DAD"/>
  </w:style>
  <w:style w:type="paragraph" w:customStyle="1" w:styleId="Heading">
    <w:name w:val="Heading"/>
    <w:basedOn w:val="Normal"/>
    <w:next w:val="BodyText"/>
    <w:rsid w:val="007D3DAD"/>
    <w:pPr>
      <w:keepNext/>
      <w:spacing w:before="240" w:after="120"/>
    </w:pPr>
    <w:rPr>
      <w:rFonts w:ascii="Arial" w:eastAsia="Arial Unicode MS" w:hAnsi="Arial" w:cs="Arial Unicode MS"/>
      <w:sz w:val="28"/>
      <w:szCs w:val="28"/>
    </w:rPr>
  </w:style>
  <w:style w:type="paragraph" w:styleId="BodyText">
    <w:name w:val="Body Text"/>
    <w:basedOn w:val="Normal"/>
    <w:rsid w:val="007D3DAD"/>
    <w:pPr>
      <w:spacing w:after="120"/>
    </w:pPr>
  </w:style>
  <w:style w:type="paragraph" w:styleId="List">
    <w:name w:val="List"/>
    <w:basedOn w:val="BodyText"/>
    <w:rsid w:val="007D3DAD"/>
  </w:style>
  <w:style w:type="paragraph" w:styleId="Caption">
    <w:name w:val="caption"/>
    <w:basedOn w:val="Normal"/>
    <w:qFormat/>
    <w:rsid w:val="007D3DAD"/>
    <w:pPr>
      <w:suppressLineNumbers/>
      <w:spacing w:before="120" w:after="120"/>
    </w:pPr>
    <w:rPr>
      <w:i/>
      <w:iCs/>
    </w:rPr>
  </w:style>
  <w:style w:type="paragraph" w:customStyle="1" w:styleId="Index">
    <w:name w:val="Index"/>
    <w:basedOn w:val="Normal"/>
    <w:rsid w:val="007D3DAD"/>
    <w:pPr>
      <w:suppressLineNumbers/>
    </w:pPr>
  </w:style>
  <w:style w:type="paragraph" w:customStyle="1" w:styleId="Normal0">
    <w:name w:val="@Normal"/>
    <w:rsid w:val="007D3DAD"/>
    <w:pPr>
      <w:suppressAutoHyphens/>
    </w:pPr>
    <w:rPr>
      <w:rFonts w:eastAsia="SimSun"/>
      <w:kern w:val="1"/>
      <w:sz w:val="24"/>
      <w:lang w:eastAsia="ar-SA"/>
    </w:rPr>
  </w:style>
  <w:style w:type="paragraph" w:customStyle="1" w:styleId="10sp0">
    <w:name w:val="_1.0sp 0&quot;"/>
    <w:basedOn w:val="Normal0"/>
    <w:rsid w:val="007D3DAD"/>
    <w:pPr>
      <w:spacing w:after="240"/>
    </w:pPr>
  </w:style>
  <w:style w:type="paragraph" w:customStyle="1" w:styleId="10sp0nospaceafter">
    <w:name w:val="_1.0sp 0&quot; (no space after)"/>
    <w:basedOn w:val="Normal0"/>
    <w:rsid w:val="007D3DAD"/>
  </w:style>
  <w:style w:type="paragraph" w:customStyle="1" w:styleId="10sp05">
    <w:name w:val="_1.0sp 0.5&quot;"/>
    <w:basedOn w:val="Normal0"/>
    <w:rsid w:val="007D3DAD"/>
    <w:pPr>
      <w:spacing w:after="240"/>
      <w:ind w:firstLine="720"/>
    </w:pPr>
  </w:style>
  <w:style w:type="paragraph" w:customStyle="1" w:styleId="10sp1">
    <w:name w:val="_1.0sp 1&quot;"/>
    <w:basedOn w:val="Normal0"/>
    <w:rsid w:val="007D3DAD"/>
    <w:pPr>
      <w:spacing w:after="240"/>
      <w:ind w:firstLine="1440"/>
    </w:pPr>
  </w:style>
  <w:style w:type="paragraph" w:customStyle="1" w:styleId="10sp15">
    <w:name w:val="_1.0sp 1.5&quot;"/>
    <w:basedOn w:val="Normal0"/>
    <w:rsid w:val="007D3DAD"/>
    <w:pPr>
      <w:spacing w:after="240"/>
      <w:ind w:firstLine="2160"/>
    </w:pPr>
  </w:style>
  <w:style w:type="paragraph" w:customStyle="1" w:styleId="10spCentered">
    <w:name w:val="_1.0sp Centered"/>
    <w:basedOn w:val="Normal0"/>
    <w:rsid w:val="007D3DAD"/>
    <w:pPr>
      <w:spacing w:after="240"/>
      <w:jc w:val="center"/>
    </w:pPr>
  </w:style>
  <w:style w:type="paragraph" w:customStyle="1" w:styleId="10spCenterednospaceafter">
    <w:name w:val="_1.0sp Centered (no space after)"/>
    <w:basedOn w:val="Normal0"/>
    <w:rsid w:val="007D3DAD"/>
    <w:pPr>
      <w:jc w:val="center"/>
    </w:pPr>
  </w:style>
  <w:style w:type="paragraph" w:customStyle="1" w:styleId="10spHanging05">
    <w:name w:val="_1.0sp Hanging 0.5&quot;"/>
    <w:basedOn w:val="Normal0"/>
    <w:rsid w:val="007D3DAD"/>
    <w:pPr>
      <w:spacing w:after="240"/>
      <w:ind w:left="720" w:hanging="720"/>
    </w:pPr>
  </w:style>
  <w:style w:type="paragraph" w:customStyle="1" w:styleId="10spHanging05nospaceafter">
    <w:name w:val="_1.0sp Hanging 0.5&quot; (no space after)"/>
    <w:basedOn w:val="Normal0"/>
    <w:rsid w:val="007D3DAD"/>
    <w:pPr>
      <w:ind w:left="720" w:hanging="720"/>
    </w:pPr>
  </w:style>
  <w:style w:type="paragraph" w:customStyle="1" w:styleId="10spHanging1">
    <w:name w:val="_1.0sp Hanging 1&quot;"/>
    <w:basedOn w:val="Normal0"/>
    <w:rsid w:val="007D3DAD"/>
    <w:pPr>
      <w:spacing w:after="240"/>
      <w:ind w:left="1440" w:hanging="720"/>
    </w:pPr>
  </w:style>
  <w:style w:type="paragraph" w:customStyle="1" w:styleId="10spHanging15">
    <w:name w:val="_1.0sp Hanging 1.5&quot;"/>
    <w:basedOn w:val="Normal0"/>
    <w:rsid w:val="007D3DAD"/>
    <w:pPr>
      <w:spacing w:after="240"/>
      <w:ind w:left="2160" w:hanging="720"/>
    </w:pPr>
  </w:style>
  <w:style w:type="paragraph" w:customStyle="1" w:styleId="10spLeftInd05">
    <w:name w:val="_1.0sp Left Ind 0.5&quot;"/>
    <w:basedOn w:val="Normal0"/>
    <w:rsid w:val="007D3DAD"/>
    <w:pPr>
      <w:spacing w:after="240"/>
      <w:ind w:left="720"/>
    </w:pPr>
  </w:style>
  <w:style w:type="paragraph" w:customStyle="1" w:styleId="10spLeftInd05nospaceafter">
    <w:name w:val="_1.0sp Left Ind 0.5&quot; (no space after)"/>
    <w:basedOn w:val="Normal0"/>
    <w:rsid w:val="007D3DAD"/>
    <w:pPr>
      <w:ind w:left="720"/>
    </w:pPr>
  </w:style>
  <w:style w:type="paragraph" w:customStyle="1" w:styleId="10spLeftInd1">
    <w:name w:val="_1.0sp Left Ind 1&quot;"/>
    <w:basedOn w:val="Normal0"/>
    <w:rsid w:val="007D3DAD"/>
    <w:pPr>
      <w:spacing w:after="240"/>
      <w:ind w:left="1440"/>
    </w:pPr>
  </w:style>
  <w:style w:type="paragraph" w:customStyle="1" w:styleId="10spLeftInd15">
    <w:name w:val="_1.0sp Left Ind 1.5&quot;"/>
    <w:basedOn w:val="Normal0"/>
    <w:rsid w:val="007D3DAD"/>
    <w:pPr>
      <w:spacing w:after="240"/>
      <w:ind w:left="2160"/>
    </w:pPr>
  </w:style>
  <w:style w:type="paragraph" w:customStyle="1" w:styleId="10spLeft-Right05">
    <w:name w:val="_1.0sp Left-Right 0.5&quot;"/>
    <w:basedOn w:val="Normal0"/>
    <w:rsid w:val="007D3DAD"/>
    <w:pPr>
      <w:spacing w:after="240"/>
      <w:ind w:left="720" w:right="720"/>
    </w:pPr>
  </w:style>
  <w:style w:type="paragraph" w:customStyle="1" w:styleId="10spLeft-Right1">
    <w:name w:val="_1.0sp Left-Right 1&quot;"/>
    <w:basedOn w:val="Normal0"/>
    <w:rsid w:val="007D3DAD"/>
    <w:pPr>
      <w:spacing w:after="240"/>
      <w:ind w:left="1440" w:right="1440"/>
    </w:pPr>
  </w:style>
  <w:style w:type="paragraph" w:customStyle="1" w:styleId="10spLeft-Right15">
    <w:name w:val="_1.0sp Left-Right 1.5&quot;"/>
    <w:basedOn w:val="Normal0"/>
    <w:rsid w:val="007D3DAD"/>
    <w:pPr>
      <w:spacing w:after="240"/>
      <w:ind w:left="2160" w:right="2160"/>
    </w:pPr>
  </w:style>
  <w:style w:type="paragraph" w:customStyle="1" w:styleId="10spRightAligned">
    <w:name w:val="_1.0sp Right Aligned"/>
    <w:basedOn w:val="Normal0"/>
    <w:rsid w:val="007D3DAD"/>
    <w:pPr>
      <w:spacing w:after="240"/>
      <w:jc w:val="right"/>
    </w:pPr>
  </w:style>
  <w:style w:type="paragraph" w:customStyle="1" w:styleId="15sp0">
    <w:name w:val="_1.5sp 0&quot;"/>
    <w:basedOn w:val="Normal0"/>
    <w:rsid w:val="007D3DAD"/>
    <w:pPr>
      <w:spacing w:after="240" w:line="360" w:lineRule="auto"/>
    </w:pPr>
  </w:style>
  <w:style w:type="paragraph" w:customStyle="1" w:styleId="15sp05">
    <w:name w:val="_1.5sp 0.5&quot;"/>
    <w:basedOn w:val="Normal0"/>
    <w:rsid w:val="007D3DAD"/>
    <w:pPr>
      <w:spacing w:after="240" w:line="360" w:lineRule="auto"/>
      <w:ind w:firstLine="720"/>
    </w:pPr>
  </w:style>
  <w:style w:type="paragraph" w:customStyle="1" w:styleId="15sp1">
    <w:name w:val="_1.5sp 1&quot;"/>
    <w:basedOn w:val="Normal0"/>
    <w:rsid w:val="007D3DAD"/>
    <w:pPr>
      <w:spacing w:after="240" w:line="360" w:lineRule="auto"/>
      <w:ind w:firstLine="1440"/>
    </w:pPr>
  </w:style>
  <w:style w:type="paragraph" w:customStyle="1" w:styleId="15sp15">
    <w:name w:val="_1.5sp 1.5&quot;"/>
    <w:basedOn w:val="Normal0"/>
    <w:rsid w:val="007D3DAD"/>
    <w:pPr>
      <w:spacing w:after="240" w:line="360" w:lineRule="auto"/>
      <w:ind w:firstLine="2160"/>
    </w:pPr>
  </w:style>
  <w:style w:type="paragraph" w:customStyle="1" w:styleId="15spCentered">
    <w:name w:val="_1.5sp Centered"/>
    <w:basedOn w:val="Normal0"/>
    <w:rsid w:val="007D3DAD"/>
    <w:pPr>
      <w:spacing w:line="360" w:lineRule="auto"/>
      <w:jc w:val="center"/>
    </w:pPr>
  </w:style>
  <w:style w:type="paragraph" w:customStyle="1" w:styleId="15spHanging05">
    <w:name w:val="_1.5sp Hanging 0.5&quot;"/>
    <w:basedOn w:val="Normal0"/>
    <w:rsid w:val="007D3DAD"/>
    <w:pPr>
      <w:spacing w:line="360" w:lineRule="auto"/>
      <w:ind w:left="720" w:hanging="720"/>
    </w:pPr>
  </w:style>
  <w:style w:type="paragraph" w:customStyle="1" w:styleId="15spHanging1">
    <w:name w:val="_1.5sp Hanging 1&quot;"/>
    <w:basedOn w:val="Normal0"/>
    <w:rsid w:val="007D3DAD"/>
    <w:pPr>
      <w:spacing w:line="360" w:lineRule="auto"/>
      <w:ind w:left="1440" w:hanging="720"/>
    </w:pPr>
  </w:style>
  <w:style w:type="paragraph" w:customStyle="1" w:styleId="15spHanging15">
    <w:name w:val="_1.5sp Hanging 1.5&quot;"/>
    <w:basedOn w:val="Normal0"/>
    <w:rsid w:val="007D3DAD"/>
    <w:pPr>
      <w:spacing w:line="360" w:lineRule="auto"/>
      <w:ind w:left="2160" w:hanging="720"/>
    </w:pPr>
  </w:style>
  <w:style w:type="paragraph" w:customStyle="1" w:styleId="15spLeftInd05">
    <w:name w:val="_1.5sp Left Ind 0.5&quot;"/>
    <w:basedOn w:val="Normal0"/>
    <w:rsid w:val="007D3DAD"/>
    <w:pPr>
      <w:spacing w:line="360" w:lineRule="auto"/>
      <w:ind w:left="720"/>
    </w:pPr>
  </w:style>
  <w:style w:type="paragraph" w:customStyle="1" w:styleId="15spLeftInd1">
    <w:name w:val="_1.5sp Left Ind 1&quot;"/>
    <w:basedOn w:val="Normal0"/>
    <w:rsid w:val="007D3DAD"/>
    <w:pPr>
      <w:spacing w:after="240" w:line="360" w:lineRule="auto"/>
      <w:ind w:left="1440"/>
    </w:pPr>
  </w:style>
  <w:style w:type="paragraph" w:customStyle="1" w:styleId="15spLeftInd15">
    <w:name w:val="_1.5sp Left Ind 1.5&quot;"/>
    <w:basedOn w:val="Normal0"/>
    <w:rsid w:val="007D3DAD"/>
    <w:pPr>
      <w:spacing w:line="360" w:lineRule="auto"/>
      <w:ind w:left="2160"/>
    </w:pPr>
  </w:style>
  <w:style w:type="paragraph" w:customStyle="1" w:styleId="15spLeft-Right05">
    <w:name w:val="_1.5sp Left-Right 0.5&quot;"/>
    <w:basedOn w:val="Normal0"/>
    <w:rsid w:val="007D3DAD"/>
    <w:pPr>
      <w:spacing w:after="240" w:line="360" w:lineRule="auto"/>
      <w:ind w:left="720" w:right="720"/>
    </w:pPr>
  </w:style>
  <w:style w:type="paragraph" w:customStyle="1" w:styleId="15spLeft-Right1">
    <w:name w:val="_1.5sp Left-Right 1&quot;"/>
    <w:basedOn w:val="Normal0"/>
    <w:rsid w:val="007D3DAD"/>
    <w:pPr>
      <w:spacing w:after="240" w:line="360" w:lineRule="auto"/>
      <w:ind w:left="1440" w:right="1440"/>
    </w:pPr>
  </w:style>
  <w:style w:type="paragraph" w:customStyle="1" w:styleId="15spLeft-Right15">
    <w:name w:val="_1.5sp Left-Right 1.5&quot;"/>
    <w:basedOn w:val="Normal0"/>
    <w:rsid w:val="007D3DAD"/>
    <w:pPr>
      <w:spacing w:line="360" w:lineRule="auto"/>
      <w:ind w:left="2160" w:right="2160"/>
    </w:pPr>
  </w:style>
  <w:style w:type="paragraph" w:customStyle="1" w:styleId="15spRightAligned">
    <w:name w:val="_1.5sp Right Aligned"/>
    <w:basedOn w:val="Normal0"/>
    <w:rsid w:val="007D3DAD"/>
    <w:pPr>
      <w:spacing w:line="360" w:lineRule="auto"/>
      <w:jc w:val="right"/>
    </w:pPr>
  </w:style>
  <w:style w:type="paragraph" w:customStyle="1" w:styleId="20sp0">
    <w:name w:val="_2.0sp 0&quot;"/>
    <w:basedOn w:val="Normal0"/>
    <w:rsid w:val="007D3DAD"/>
    <w:pPr>
      <w:spacing w:line="480" w:lineRule="auto"/>
    </w:pPr>
  </w:style>
  <w:style w:type="paragraph" w:customStyle="1" w:styleId="20sp05">
    <w:name w:val="_2.0sp 0.5&quot;"/>
    <w:basedOn w:val="Normal0"/>
    <w:rsid w:val="007D3DAD"/>
    <w:pPr>
      <w:spacing w:line="480" w:lineRule="auto"/>
      <w:ind w:firstLine="720"/>
    </w:pPr>
  </w:style>
  <w:style w:type="paragraph" w:customStyle="1" w:styleId="20sp1">
    <w:name w:val="_2.0sp 1&quot;"/>
    <w:basedOn w:val="Normal0"/>
    <w:rsid w:val="007D3DAD"/>
    <w:pPr>
      <w:spacing w:line="480" w:lineRule="auto"/>
      <w:ind w:firstLine="1440"/>
    </w:pPr>
  </w:style>
  <w:style w:type="paragraph" w:customStyle="1" w:styleId="20sp15">
    <w:name w:val="_2.0sp 1.5&quot;"/>
    <w:basedOn w:val="Normal0"/>
    <w:rsid w:val="007D3DAD"/>
    <w:pPr>
      <w:spacing w:line="480" w:lineRule="auto"/>
      <w:ind w:firstLine="2160"/>
    </w:pPr>
  </w:style>
  <w:style w:type="paragraph" w:customStyle="1" w:styleId="20spCentered">
    <w:name w:val="_2.0sp Centered"/>
    <w:basedOn w:val="Normal0"/>
    <w:rsid w:val="007D3DAD"/>
    <w:pPr>
      <w:spacing w:line="480" w:lineRule="auto"/>
      <w:jc w:val="center"/>
    </w:pPr>
  </w:style>
  <w:style w:type="paragraph" w:customStyle="1" w:styleId="20spHanging05">
    <w:name w:val="_2.0sp Hanging 0.5&quot;"/>
    <w:basedOn w:val="Normal0"/>
    <w:rsid w:val="007D3DAD"/>
    <w:pPr>
      <w:spacing w:line="480" w:lineRule="auto"/>
      <w:ind w:left="720" w:hanging="720"/>
    </w:pPr>
  </w:style>
  <w:style w:type="paragraph" w:customStyle="1" w:styleId="20spHanging1">
    <w:name w:val="_2.0sp Hanging 1&quot;"/>
    <w:basedOn w:val="Normal0"/>
    <w:rsid w:val="007D3DAD"/>
    <w:pPr>
      <w:spacing w:line="480" w:lineRule="auto"/>
      <w:ind w:left="1440" w:hanging="720"/>
    </w:pPr>
  </w:style>
  <w:style w:type="paragraph" w:customStyle="1" w:styleId="20spHanging15">
    <w:name w:val="_2.0sp Hanging 1.5&quot;"/>
    <w:basedOn w:val="Normal0"/>
    <w:rsid w:val="007D3DAD"/>
    <w:pPr>
      <w:spacing w:line="480" w:lineRule="auto"/>
      <w:ind w:left="2160" w:hanging="720"/>
    </w:pPr>
  </w:style>
  <w:style w:type="paragraph" w:customStyle="1" w:styleId="20spLeftInd05">
    <w:name w:val="_2.0sp Left Ind 0.5&quot;"/>
    <w:basedOn w:val="Normal0"/>
    <w:rsid w:val="007D3DAD"/>
    <w:pPr>
      <w:spacing w:line="480" w:lineRule="auto"/>
      <w:ind w:left="720"/>
    </w:pPr>
  </w:style>
  <w:style w:type="paragraph" w:customStyle="1" w:styleId="20spLeftInd1">
    <w:name w:val="_2.0sp Left Ind 1&quot;"/>
    <w:basedOn w:val="Normal0"/>
    <w:rsid w:val="007D3DAD"/>
    <w:pPr>
      <w:spacing w:line="480" w:lineRule="auto"/>
      <w:ind w:left="1440"/>
    </w:pPr>
  </w:style>
  <w:style w:type="paragraph" w:customStyle="1" w:styleId="20spLeftInd15">
    <w:name w:val="_2.0sp Left Ind 1.5&quot;"/>
    <w:basedOn w:val="Normal0"/>
    <w:rsid w:val="007D3DAD"/>
    <w:pPr>
      <w:spacing w:line="480" w:lineRule="auto"/>
      <w:ind w:left="2160"/>
    </w:pPr>
  </w:style>
  <w:style w:type="paragraph" w:customStyle="1" w:styleId="20spLeft-Right05">
    <w:name w:val="_2.0sp Left-Right 0.5&quot;"/>
    <w:basedOn w:val="Normal0"/>
    <w:rsid w:val="007D3DAD"/>
    <w:pPr>
      <w:spacing w:line="480" w:lineRule="auto"/>
      <w:ind w:left="720" w:right="720"/>
    </w:pPr>
  </w:style>
  <w:style w:type="paragraph" w:customStyle="1" w:styleId="20spLeft-Right1">
    <w:name w:val="_2.0sp Left-Right 1&quot;"/>
    <w:basedOn w:val="Normal0"/>
    <w:rsid w:val="007D3DAD"/>
    <w:pPr>
      <w:spacing w:line="480" w:lineRule="auto"/>
      <w:ind w:left="1440" w:right="1440"/>
    </w:pPr>
  </w:style>
  <w:style w:type="paragraph" w:customStyle="1" w:styleId="20spLeft-Right15">
    <w:name w:val="_2.0sp Left-Right 1.5&quot;"/>
    <w:basedOn w:val="Normal0"/>
    <w:rsid w:val="007D3DAD"/>
    <w:pPr>
      <w:spacing w:line="480" w:lineRule="auto"/>
      <w:ind w:left="2160" w:right="2160"/>
    </w:pPr>
  </w:style>
  <w:style w:type="paragraph" w:customStyle="1" w:styleId="20spRightAligned">
    <w:name w:val="_2.0sp Right Aligned"/>
    <w:basedOn w:val="Normal0"/>
    <w:rsid w:val="007D3DAD"/>
    <w:pPr>
      <w:spacing w:line="480" w:lineRule="auto"/>
      <w:jc w:val="right"/>
    </w:pPr>
  </w:style>
  <w:style w:type="paragraph" w:customStyle="1" w:styleId="Bullets0">
    <w:name w:val="_Bullets 0&quot;"/>
    <w:basedOn w:val="Normal0"/>
    <w:rsid w:val="007D3DAD"/>
    <w:pPr>
      <w:spacing w:after="240"/>
      <w:ind w:left="720" w:hanging="720"/>
    </w:pPr>
  </w:style>
  <w:style w:type="paragraph" w:customStyle="1" w:styleId="Bullets05">
    <w:name w:val="_Bullets 0.5&quot;"/>
    <w:basedOn w:val="Normal0"/>
    <w:rsid w:val="007D3DAD"/>
    <w:pPr>
      <w:tabs>
        <w:tab w:val="left" w:pos="360"/>
      </w:tabs>
      <w:spacing w:after="240"/>
      <w:ind w:left="1440" w:hanging="360"/>
    </w:pPr>
  </w:style>
  <w:style w:type="paragraph" w:customStyle="1" w:styleId="Bullets1">
    <w:name w:val="_Bullets 1&quot;"/>
    <w:basedOn w:val="Normal0"/>
    <w:rsid w:val="007D3DAD"/>
    <w:pPr>
      <w:tabs>
        <w:tab w:val="left" w:pos="360"/>
      </w:tabs>
      <w:spacing w:after="240"/>
      <w:ind w:left="2160" w:hanging="360"/>
    </w:pPr>
  </w:style>
  <w:style w:type="paragraph" w:customStyle="1" w:styleId="CustomHeading1">
    <w:name w:val="_Custom Heading 1"/>
    <w:basedOn w:val="Normal0"/>
    <w:rsid w:val="007D3DAD"/>
    <w:pPr>
      <w:keepNext/>
      <w:keepLines/>
      <w:spacing w:after="240"/>
      <w:jc w:val="center"/>
    </w:pPr>
  </w:style>
  <w:style w:type="paragraph" w:customStyle="1" w:styleId="CustomHeading2">
    <w:name w:val="_Custom Heading 2"/>
    <w:basedOn w:val="Normal0"/>
    <w:rsid w:val="007D3DAD"/>
    <w:pPr>
      <w:keepNext/>
      <w:keepLines/>
      <w:spacing w:after="240"/>
      <w:jc w:val="center"/>
    </w:pPr>
  </w:style>
  <w:style w:type="paragraph" w:customStyle="1" w:styleId="CustomHeading3">
    <w:name w:val="_Custom Heading 3"/>
    <w:basedOn w:val="Normal0"/>
    <w:rsid w:val="007D3DAD"/>
    <w:pPr>
      <w:keepNext/>
      <w:keepLines/>
      <w:spacing w:after="240"/>
      <w:jc w:val="center"/>
    </w:pPr>
  </w:style>
  <w:style w:type="paragraph" w:customStyle="1" w:styleId="CustomHeading4">
    <w:name w:val="_Custom Heading 4"/>
    <w:basedOn w:val="Normal0"/>
    <w:rsid w:val="007D3DAD"/>
    <w:pPr>
      <w:keepNext/>
      <w:keepLines/>
      <w:spacing w:after="240"/>
      <w:jc w:val="center"/>
    </w:pPr>
  </w:style>
  <w:style w:type="paragraph" w:customStyle="1" w:styleId="CustomHeading5">
    <w:name w:val="_Custom Heading 5"/>
    <w:basedOn w:val="Normal0"/>
    <w:rsid w:val="007D3DAD"/>
    <w:pPr>
      <w:keepNext/>
      <w:keepLines/>
      <w:spacing w:after="240"/>
      <w:jc w:val="center"/>
    </w:pPr>
  </w:style>
  <w:style w:type="paragraph" w:customStyle="1" w:styleId="CustomHeading6">
    <w:name w:val="_Custom Heading 6"/>
    <w:basedOn w:val="Normal0"/>
    <w:rsid w:val="007D3DAD"/>
    <w:pPr>
      <w:keepNext/>
      <w:keepLines/>
      <w:spacing w:after="240"/>
      <w:jc w:val="center"/>
    </w:pPr>
  </w:style>
  <w:style w:type="paragraph" w:customStyle="1" w:styleId="CustomParagraph1">
    <w:name w:val="_Custom Paragraph 1"/>
    <w:basedOn w:val="Normal0"/>
    <w:rsid w:val="007D3DAD"/>
    <w:pPr>
      <w:spacing w:after="240"/>
    </w:pPr>
  </w:style>
  <w:style w:type="paragraph" w:customStyle="1" w:styleId="CustomParagraph2">
    <w:name w:val="_Custom Paragraph 2"/>
    <w:basedOn w:val="Normal0"/>
    <w:rsid w:val="007D3DAD"/>
    <w:pPr>
      <w:spacing w:after="240"/>
    </w:pPr>
  </w:style>
  <w:style w:type="paragraph" w:customStyle="1" w:styleId="CustomParagraph3">
    <w:name w:val="_Custom Paragraph 3"/>
    <w:basedOn w:val="Normal0"/>
    <w:rsid w:val="007D3DAD"/>
    <w:pPr>
      <w:spacing w:after="240"/>
    </w:pPr>
  </w:style>
  <w:style w:type="paragraph" w:customStyle="1" w:styleId="CustomParagraph4">
    <w:name w:val="_Custom Paragraph 4"/>
    <w:basedOn w:val="Normal0"/>
    <w:rsid w:val="007D3DAD"/>
    <w:pPr>
      <w:spacing w:after="240"/>
    </w:pPr>
  </w:style>
  <w:style w:type="paragraph" w:customStyle="1" w:styleId="CustomParagraph5">
    <w:name w:val="_Custom Paragraph 5"/>
    <w:basedOn w:val="Normal0"/>
    <w:rsid w:val="007D3DAD"/>
    <w:pPr>
      <w:spacing w:after="240"/>
    </w:pPr>
  </w:style>
  <w:style w:type="paragraph" w:customStyle="1" w:styleId="CustomParagraph6">
    <w:name w:val="_Custom Paragraph 6"/>
    <w:basedOn w:val="Normal0"/>
    <w:rsid w:val="007D3DAD"/>
    <w:pPr>
      <w:spacing w:after="240"/>
    </w:pPr>
  </w:style>
  <w:style w:type="paragraph" w:customStyle="1" w:styleId="HdgCenter">
    <w:name w:val="_Hdg Center"/>
    <w:basedOn w:val="Normal0"/>
    <w:rsid w:val="007D3DAD"/>
    <w:pPr>
      <w:keepNext/>
      <w:keepLines/>
      <w:spacing w:after="240"/>
      <w:jc w:val="center"/>
    </w:pPr>
  </w:style>
  <w:style w:type="paragraph" w:customStyle="1" w:styleId="HdgCenterBold">
    <w:name w:val="_Hdg Center Bold"/>
    <w:basedOn w:val="Normal0"/>
    <w:rsid w:val="007D3DAD"/>
    <w:pPr>
      <w:keepNext/>
      <w:keepLines/>
      <w:spacing w:after="240"/>
      <w:jc w:val="center"/>
    </w:pPr>
    <w:rPr>
      <w:b/>
    </w:rPr>
  </w:style>
  <w:style w:type="paragraph" w:customStyle="1" w:styleId="HdgCenterBold-Italic">
    <w:name w:val="_Hdg Center Bold-Italic"/>
    <w:basedOn w:val="Normal0"/>
    <w:rsid w:val="007D3DAD"/>
    <w:pPr>
      <w:keepNext/>
      <w:keepLines/>
      <w:spacing w:after="240"/>
      <w:jc w:val="center"/>
    </w:pPr>
    <w:rPr>
      <w:b/>
      <w:i/>
    </w:rPr>
  </w:style>
  <w:style w:type="paragraph" w:customStyle="1" w:styleId="HdgCenterBold-Und">
    <w:name w:val="_Hdg Center Bold-Und"/>
    <w:basedOn w:val="Normal0"/>
    <w:rsid w:val="007D3DAD"/>
    <w:pPr>
      <w:keepNext/>
      <w:keepLines/>
      <w:spacing w:after="240"/>
      <w:jc w:val="center"/>
    </w:pPr>
    <w:rPr>
      <w:b/>
      <w:u w:val="single"/>
    </w:rPr>
  </w:style>
  <w:style w:type="paragraph" w:customStyle="1" w:styleId="HdgCenterBold-Und-Italic">
    <w:name w:val="_Hdg Center Bold-Und-Italic"/>
    <w:basedOn w:val="Normal0"/>
    <w:rsid w:val="007D3DAD"/>
    <w:pPr>
      <w:keepNext/>
      <w:keepLines/>
      <w:spacing w:after="240"/>
      <w:jc w:val="center"/>
    </w:pPr>
    <w:rPr>
      <w:b/>
      <w:i/>
      <w:u w:val="single"/>
    </w:rPr>
  </w:style>
  <w:style w:type="paragraph" w:customStyle="1" w:styleId="HdgCenterItalic">
    <w:name w:val="_Hdg Center Italic"/>
    <w:basedOn w:val="Normal0"/>
    <w:rsid w:val="007D3DAD"/>
    <w:pPr>
      <w:keepNext/>
      <w:keepLines/>
      <w:spacing w:after="240"/>
      <w:jc w:val="center"/>
    </w:pPr>
    <w:rPr>
      <w:i/>
    </w:rPr>
  </w:style>
  <w:style w:type="paragraph" w:customStyle="1" w:styleId="HdgCenterUnd">
    <w:name w:val="_Hdg Center Und"/>
    <w:basedOn w:val="Normal0"/>
    <w:rsid w:val="007D3DAD"/>
    <w:pPr>
      <w:keepNext/>
      <w:keepLines/>
      <w:spacing w:after="240"/>
      <w:jc w:val="center"/>
    </w:pPr>
    <w:rPr>
      <w:u w:val="single"/>
    </w:rPr>
  </w:style>
  <w:style w:type="paragraph" w:customStyle="1" w:styleId="HdgLeft">
    <w:name w:val="_Hdg Left"/>
    <w:basedOn w:val="Normal0"/>
    <w:rsid w:val="007D3DAD"/>
    <w:pPr>
      <w:keepNext/>
      <w:keepLines/>
      <w:spacing w:after="240"/>
    </w:pPr>
  </w:style>
  <w:style w:type="paragraph" w:customStyle="1" w:styleId="HdgLeftBold">
    <w:name w:val="_Hdg Left Bold"/>
    <w:basedOn w:val="Normal0"/>
    <w:rsid w:val="007D3DAD"/>
    <w:pPr>
      <w:keepNext/>
      <w:keepLines/>
      <w:spacing w:after="240"/>
    </w:pPr>
    <w:rPr>
      <w:b/>
    </w:rPr>
  </w:style>
  <w:style w:type="paragraph" w:customStyle="1" w:styleId="HdgLeftBold-Italic">
    <w:name w:val="_Hdg Left Bold-Italic"/>
    <w:basedOn w:val="Normal0"/>
    <w:rsid w:val="007D3DAD"/>
    <w:pPr>
      <w:keepNext/>
      <w:keepLines/>
      <w:spacing w:after="240"/>
    </w:pPr>
    <w:rPr>
      <w:b/>
      <w:i/>
    </w:rPr>
  </w:style>
  <w:style w:type="paragraph" w:customStyle="1" w:styleId="HdgLeftBold-Und">
    <w:name w:val="_Hdg Left Bold-Und"/>
    <w:basedOn w:val="Normal0"/>
    <w:rsid w:val="007D3DAD"/>
    <w:pPr>
      <w:keepNext/>
      <w:keepLines/>
      <w:spacing w:after="240"/>
    </w:pPr>
    <w:rPr>
      <w:b/>
      <w:u w:val="single"/>
    </w:rPr>
  </w:style>
  <w:style w:type="paragraph" w:customStyle="1" w:styleId="HdgLeftBold-Und-Italic">
    <w:name w:val="_Hdg Left Bold-Und-Italic"/>
    <w:basedOn w:val="Normal0"/>
    <w:rsid w:val="007D3DAD"/>
    <w:pPr>
      <w:keepNext/>
      <w:keepLines/>
      <w:spacing w:after="240"/>
    </w:pPr>
    <w:rPr>
      <w:b/>
      <w:i/>
      <w:u w:val="single"/>
    </w:rPr>
  </w:style>
  <w:style w:type="paragraph" w:customStyle="1" w:styleId="HdgLeftItalic">
    <w:name w:val="_Hdg Left Italic"/>
    <w:basedOn w:val="Normal0"/>
    <w:rsid w:val="007D3DAD"/>
    <w:pPr>
      <w:keepNext/>
      <w:keepLines/>
      <w:spacing w:after="240"/>
    </w:pPr>
    <w:rPr>
      <w:i/>
    </w:rPr>
  </w:style>
  <w:style w:type="paragraph" w:customStyle="1" w:styleId="HdgLeftUnd">
    <w:name w:val="_Hdg Left Und"/>
    <w:basedOn w:val="Normal0"/>
    <w:rsid w:val="007D3DAD"/>
    <w:pPr>
      <w:keepNext/>
      <w:keepLines/>
      <w:spacing w:after="240"/>
    </w:pPr>
    <w:rPr>
      <w:u w:val="single"/>
    </w:rPr>
  </w:style>
  <w:style w:type="paragraph" w:customStyle="1" w:styleId="HdgRight">
    <w:name w:val="_Hdg Right"/>
    <w:basedOn w:val="Normal0"/>
    <w:rsid w:val="007D3DAD"/>
    <w:pPr>
      <w:keepNext/>
      <w:keepLines/>
      <w:spacing w:after="240"/>
      <w:jc w:val="right"/>
    </w:pPr>
  </w:style>
  <w:style w:type="paragraph" w:customStyle="1" w:styleId="HdgRightBold">
    <w:name w:val="_Hdg Right Bold"/>
    <w:basedOn w:val="Normal0"/>
    <w:rsid w:val="007D3DAD"/>
    <w:pPr>
      <w:keepNext/>
      <w:keepLines/>
      <w:spacing w:after="240"/>
      <w:jc w:val="right"/>
    </w:pPr>
    <w:rPr>
      <w:b/>
    </w:rPr>
  </w:style>
  <w:style w:type="paragraph" w:customStyle="1" w:styleId="HdgRightBold-Italic">
    <w:name w:val="_Hdg Right Bold-Italic"/>
    <w:basedOn w:val="Normal0"/>
    <w:rsid w:val="007D3DAD"/>
    <w:pPr>
      <w:keepNext/>
      <w:keepLines/>
      <w:spacing w:after="240"/>
      <w:jc w:val="right"/>
    </w:pPr>
    <w:rPr>
      <w:b/>
      <w:i/>
    </w:rPr>
  </w:style>
  <w:style w:type="paragraph" w:customStyle="1" w:styleId="HdgRightBold-Und">
    <w:name w:val="_Hdg Right Bold-Und"/>
    <w:basedOn w:val="Normal0"/>
    <w:rsid w:val="007D3DAD"/>
    <w:pPr>
      <w:keepNext/>
      <w:keepLines/>
      <w:spacing w:after="240"/>
      <w:jc w:val="right"/>
    </w:pPr>
    <w:rPr>
      <w:b/>
      <w:u w:val="single"/>
    </w:rPr>
  </w:style>
  <w:style w:type="paragraph" w:customStyle="1" w:styleId="HdgRightBold-Und-Italic">
    <w:name w:val="_Hdg Right Bold-Und-Italic"/>
    <w:basedOn w:val="Normal0"/>
    <w:rsid w:val="007D3DAD"/>
    <w:pPr>
      <w:keepNext/>
      <w:keepLines/>
      <w:spacing w:after="240"/>
      <w:jc w:val="right"/>
    </w:pPr>
    <w:rPr>
      <w:b/>
      <w:i/>
      <w:u w:val="single"/>
    </w:rPr>
  </w:style>
  <w:style w:type="paragraph" w:customStyle="1" w:styleId="HdgRightItalic">
    <w:name w:val="_Hdg Right Italic"/>
    <w:basedOn w:val="Normal0"/>
    <w:rsid w:val="007D3DAD"/>
    <w:pPr>
      <w:keepNext/>
      <w:keepLines/>
      <w:spacing w:after="240"/>
      <w:jc w:val="right"/>
    </w:pPr>
    <w:rPr>
      <w:i/>
    </w:rPr>
  </w:style>
  <w:style w:type="paragraph" w:customStyle="1" w:styleId="HdgRightUnd">
    <w:name w:val="_Hdg Right Und"/>
    <w:basedOn w:val="Normal0"/>
    <w:rsid w:val="007D3DAD"/>
    <w:pPr>
      <w:keepNext/>
      <w:keepLines/>
      <w:spacing w:after="240"/>
      <w:jc w:val="right"/>
    </w:pPr>
    <w:rPr>
      <w:u w:val="single"/>
    </w:rPr>
  </w:style>
  <w:style w:type="paragraph" w:customStyle="1" w:styleId="Index0">
    <w:name w:val="_Index"/>
    <w:basedOn w:val="Normal0"/>
    <w:rsid w:val="007D3DAD"/>
    <w:pPr>
      <w:tabs>
        <w:tab w:val="right" w:pos="9360"/>
      </w:tabs>
    </w:pPr>
  </w:style>
  <w:style w:type="paragraph" w:customStyle="1" w:styleId="IndexDotLeaders">
    <w:name w:val="_Index Dot Leaders"/>
    <w:basedOn w:val="Normal0"/>
    <w:rsid w:val="007D3DAD"/>
    <w:pPr>
      <w:tabs>
        <w:tab w:val="right" w:leader="dot" w:pos="8928"/>
        <w:tab w:val="right" w:pos="9360"/>
      </w:tabs>
    </w:pPr>
  </w:style>
  <w:style w:type="paragraph" w:customStyle="1" w:styleId="TableCentered">
    <w:name w:val="_Table Centered"/>
    <w:basedOn w:val="Normal0"/>
    <w:rsid w:val="007D3DAD"/>
    <w:pPr>
      <w:jc w:val="center"/>
    </w:pPr>
  </w:style>
  <w:style w:type="paragraph" w:customStyle="1" w:styleId="TableDecimalAlign">
    <w:name w:val="_Table Decimal Align"/>
    <w:basedOn w:val="Normal0"/>
    <w:rsid w:val="007D3DAD"/>
    <w:pPr>
      <w:tabs>
        <w:tab w:val="decimal" w:pos="1080"/>
      </w:tabs>
    </w:pPr>
  </w:style>
  <w:style w:type="paragraph" w:customStyle="1" w:styleId="TableDotLeader">
    <w:name w:val="_Table Dot Leader"/>
    <w:basedOn w:val="Normal0"/>
    <w:rsid w:val="007D3DAD"/>
    <w:pPr>
      <w:tabs>
        <w:tab w:val="right" w:leader="dot" w:pos="2160"/>
      </w:tabs>
    </w:pPr>
  </w:style>
  <w:style w:type="paragraph" w:customStyle="1" w:styleId="TableHeadingCentered">
    <w:name w:val="_Table Heading Centered"/>
    <w:basedOn w:val="Normal0"/>
    <w:rsid w:val="007D3DAD"/>
    <w:pPr>
      <w:keepNext/>
      <w:keepLines/>
      <w:jc w:val="center"/>
    </w:pPr>
    <w:rPr>
      <w:b/>
    </w:rPr>
  </w:style>
  <w:style w:type="paragraph" w:customStyle="1" w:styleId="TableHeadingLeft">
    <w:name w:val="_Table Heading Left"/>
    <w:basedOn w:val="Normal0"/>
    <w:rsid w:val="007D3DAD"/>
    <w:pPr>
      <w:keepNext/>
      <w:keepLines/>
    </w:pPr>
    <w:rPr>
      <w:b/>
    </w:rPr>
  </w:style>
  <w:style w:type="paragraph" w:customStyle="1" w:styleId="TableHeadingRight">
    <w:name w:val="_Table Heading Right"/>
    <w:basedOn w:val="Normal0"/>
    <w:rsid w:val="007D3DAD"/>
    <w:pPr>
      <w:keepNext/>
      <w:keepLines/>
      <w:jc w:val="right"/>
    </w:pPr>
    <w:rPr>
      <w:b/>
    </w:rPr>
  </w:style>
  <w:style w:type="paragraph" w:customStyle="1" w:styleId="TableLeftAlign">
    <w:name w:val="_Table Left Align"/>
    <w:basedOn w:val="Normal0"/>
    <w:rsid w:val="007D3DAD"/>
  </w:style>
  <w:style w:type="paragraph" w:customStyle="1" w:styleId="TableRightAlign">
    <w:name w:val="_Table Right Align"/>
    <w:basedOn w:val="Normal0"/>
    <w:rsid w:val="007D3DAD"/>
    <w:pPr>
      <w:jc w:val="right"/>
    </w:pPr>
  </w:style>
  <w:style w:type="paragraph" w:styleId="Footer">
    <w:name w:val="footer"/>
    <w:basedOn w:val="Normal0"/>
    <w:uiPriority w:val="99"/>
    <w:rsid w:val="007D3DAD"/>
    <w:pPr>
      <w:suppressLineNumbers/>
      <w:tabs>
        <w:tab w:val="center" w:pos="4680"/>
        <w:tab w:val="right" w:pos="9360"/>
      </w:tabs>
    </w:pPr>
  </w:style>
  <w:style w:type="paragraph" w:customStyle="1" w:styleId="FootnoteText1">
    <w:name w:val="Footnote Text1"/>
    <w:basedOn w:val="Normal0"/>
    <w:rsid w:val="007D3DAD"/>
    <w:pPr>
      <w:spacing w:after="120"/>
      <w:ind w:firstLine="720"/>
    </w:pPr>
  </w:style>
  <w:style w:type="paragraph" w:styleId="Header">
    <w:name w:val="header"/>
    <w:basedOn w:val="Normal0"/>
    <w:rsid w:val="007D3DAD"/>
    <w:pPr>
      <w:suppressLineNumbers/>
      <w:tabs>
        <w:tab w:val="center" w:pos="4680"/>
        <w:tab w:val="right" w:pos="9360"/>
      </w:tabs>
    </w:pPr>
  </w:style>
  <w:style w:type="paragraph" w:styleId="TOC1">
    <w:name w:val="toc 1"/>
    <w:basedOn w:val="Normal0"/>
    <w:rsid w:val="007D3DAD"/>
    <w:pPr>
      <w:tabs>
        <w:tab w:val="left" w:pos="720"/>
        <w:tab w:val="right" w:leader="dot" w:pos="9360"/>
      </w:tabs>
      <w:spacing w:after="240"/>
      <w:ind w:left="720" w:right="720" w:hanging="720"/>
    </w:pPr>
  </w:style>
  <w:style w:type="paragraph" w:styleId="TOC2">
    <w:name w:val="toc 2"/>
    <w:basedOn w:val="Normal0"/>
    <w:rsid w:val="007D3DAD"/>
    <w:pPr>
      <w:tabs>
        <w:tab w:val="right" w:leader="dot" w:pos="9360"/>
      </w:tabs>
      <w:spacing w:after="240"/>
      <w:ind w:left="1440" w:right="720" w:hanging="720"/>
    </w:pPr>
    <w:rPr>
      <w:szCs w:val="24"/>
    </w:rPr>
  </w:style>
  <w:style w:type="paragraph" w:styleId="TOC3">
    <w:name w:val="toc 3"/>
    <w:basedOn w:val="Normal0"/>
    <w:rsid w:val="007D3DAD"/>
    <w:pPr>
      <w:tabs>
        <w:tab w:val="right" w:leader="dot" w:pos="9360"/>
      </w:tabs>
      <w:spacing w:after="240"/>
      <w:ind w:left="2160" w:right="720" w:hanging="720"/>
    </w:pPr>
  </w:style>
  <w:style w:type="paragraph" w:styleId="TOC4">
    <w:name w:val="toc 4"/>
    <w:basedOn w:val="Normal0"/>
    <w:rsid w:val="007D3DAD"/>
    <w:pPr>
      <w:tabs>
        <w:tab w:val="right" w:leader="dot" w:pos="9360"/>
      </w:tabs>
      <w:spacing w:after="240"/>
      <w:ind w:left="2880" w:right="720" w:hanging="720"/>
    </w:pPr>
  </w:style>
  <w:style w:type="paragraph" w:styleId="TOC5">
    <w:name w:val="toc 5"/>
    <w:basedOn w:val="Normal0"/>
    <w:rsid w:val="007D3DAD"/>
    <w:pPr>
      <w:tabs>
        <w:tab w:val="right" w:leader="dot" w:pos="9360"/>
      </w:tabs>
      <w:spacing w:after="240"/>
      <w:ind w:left="3600" w:right="720" w:hanging="720"/>
    </w:pPr>
  </w:style>
  <w:style w:type="paragraph" w:styleId="TOC6">
    <w:name w:val="toc 6"/>
    <w:basedOn w:val="Normal0"/>
    <w:rsid w:val="007D3DAD"/>
    <w:pPr>
      <w:tabs>
        <w:tab w:val="right" w:leader="dot" w:pos="9360"/>
      </w:tabs>
      <w:spacing w:after="240"/>
      <w:ind w:left="4320" w:right="720" w:hanging="720"/>
    </w:pPr>
  </w:style>
  <w:style w:type="paragraph" w:styleId="TOC7">
    <w:name w:val="toc 7"/>
    <w:basedOn w:val="Normal0"/>
    <w:rsid w:val="007D3DAD"/>
    <w:pPr>
      <w:tabs>
        <w:tab w:val="right" w:leader="dot" w:pos="9360"/>
      </w:tabs>
      <w:spacing w:after="240"/>
      <w:ind w:left="5040" w:right="720" w:hanging="720"/>
    </w:pPr>
  </w:style>
  <w:style w:type="paragraph" w:styleId="TOC8">
    <w:name w:val="toc 8"/>
    <w:basedOn w:val="Normal0"/>
    <w:rsid w:val="007D3DAD"/>
    <w:pPr>
      <w:tabs>
        <w:tab w:val="right" w:leader="dot" w:pos="9360"/>
      </w:tabs>
      <w:spacing w:after="240"/>
      <w:ind w:left="5760" w:right="720" w:hanging="720"/>
    </w:pPr>
  </w:style>
  <w:style w:type="paragraph" w:styleId="TOC9">
    <w:name w:val="toc 9"/>
    <w:basedOn w:val="Normal0"/>
    <w:rsid w:val="007D3DAD"/>
    <w:pPr>
      <w:tabs>
        <w:tab w:val="right" w:leader="dot" w:pos="9360"/>
      </w:tabs>
      <w:spacing w:after="240"/>
      <w:ind w:left="6480" w:right="720" w:hanging="720"/>
    </w:pPr>
  </w:style>
  <w:style w:type="paragraph" w:customStyle="1" w:styleId="Bullets2">
    <w:name w:val="_Bullets 2&quot;"/>
    <w:basedOn w:val="Normal"/>
    <w:rsid w:val="007D3DAD"/>
    <w:pPr>
      <w:tabs>
        <w:tab w:val="left" w:pos="720"/>
      </w:tabs>
      <w:spacing w:after="240"/>
      <w:ind w:left="2880" w:hanging="720"/>
    </w:pPr>
  </w:style>
  <w:style w:type="paragraph" w:customStyle="1" w:styleId="Non-NumberedHdg1">
    <w:name w:val="_Non-Numbered Hdg 1"/>
    <w:basedOn w:val="Normal0"/>
    <w:rsid w:val="007D3DAD"/>
    <w:pPr>
      <w:keepNext/>
      <w:keepLines/>
      <w:spacing w:after="240"/>
      <w:jc w:val="center"/>
    </w:pPr>
    <w:rPr>
      <w:b/>
      <w:u w:val="single"/>
    </w:rPr>
  </w:style>
  <w:style w:type="paragraph" w:customStyle="1" w:styleId="Bullets15">
    <w:name w:val="_Bullets 1.5&quot;"/>
    <w:basedOn w:val="Normal0"/>
    <w:rsid w:val="007D3DAD"/>
    <w:pPr>
      <w:tabs>
        <w:tab w:val="left" w:pos="0"/>
      </w:tabs>
      <w:spacing w:after="240"/>
      <w:ind w:hanging="360"/>
    </w:pPr>
  </w:style>
  <w:style w:type="paragraph" w:customStyle="1" w:styleId="Non-NumberedHdg2">
    <w:name w:val="_Non-Numbered Hdg 2"/>
    <w:basedOn w:val="Normal0"/>
    <w:rsid w:val="007D3DAD"/>
    <w:pPr>
      <w:keepNext/>
      <w:keepLines/>
      <w:spacing w:after="240"/>
    </w:pPr>
    <w:rPr>
      <w:b/>
      <w:u w:val="single"/>
    </w:rPr>
  </w:style>
  <w:style w:type="paragraph" w:customStyle="1" w:styleId="Non-NumberedHdg3">
    <w:name w:val="_Non-Numbered Hdg 3"/>
    <w:basedOn w:val="Normal0"/>
    <w:rsid w:val="007D3DAD"/>
    <w:pPr>
      <w:keepNext/>
      <w:keepLines/>
      <w:spacing w:after="240"/>
      <w:ind w:left="720"/>
    </w:pPr>
    <w:rPr>
      <w:u w:val="single"/>
    </w:rPr>
  </w:style>
  <w:style w:type="paragraph" w:customStyle="1" w:styleId="Date">
    <w:name w:val="_Date"/>
    <w:basedOn w:val="Normal0"/>
    <w:rsid w:val="007D3DAD"/>
    <w:pPr>
      <w:suppressAutoHyphens w:val="0"/>
      <w:spacing w:after="480"/>
      <w:jc w:val="center"/>
    </w:pPr>
    <w:rPr>
      <w:rFonts w:eastAsia="Times New Roman"/>
    </w:rPr>
  </w:style>
  <w:style w:type="paragraph" w:styleId="BalloonText">
    <w:name w:val="Balloon Text"/>
    <w:basedOn w:val="Normal"/>
    <w:rsid w:val="007D3DAD"/>
    <w:rPr>
      <w:rFonts w:ascii="Tahoma" w:hAnsi="Tahoma" w:cs="Tahoma"/>
      <w:sz w:val="16"/>
      <w:szCs w:val="16"/>
    </w:rPr>
  </w:style>
  <w:style w:type="paragraph" w:customStyle="1" w:styleId="MediumGrid1-Accent21">
    <w:name w:val="Medium Grid 1 - Accent 21"/>
    <w:basedOn w:val="Normal"/>
    <w:qFormat/>
    <w:rsid w:val="007D3DAD"/>
    <w:pPr>
      <w:ind w:left="720"/>
    </w:pPr>
  </w:style>
  <w:style w:type="paragraph" w:customStyle="1" w:styleId="TableContents">
    <w:name w:val="Table Contents"/>
    <w:basedOn w:val="Normal"/>
    <w:rsid w:val="007D3DAD"/>
    <w:pPr>
      <w:suppressLineNumbers/>
    </w:pPr>
  </w:style>
  <w:style w:type="paragraph" w:customStyle="1" w:styleId="TableHeading">
    <w:name w:val="Table Heading"/>
    <w:basedOn w:val="TableContents"/>
    <w:rsid w:val="007D3DAD"/>
    <w:pPr>
      <w:jc w:val="center"/>
    </w:pPr>
    <w:rPr>
      <w:b/>
      <w:bCs/>
    </w:rPr>
  </w:style>
  <w:style w:type="character" w:customStyle="1" w:styleId="Heading1Char">
    <w:name w:val="Heading 1 Char"/>
    <w:link w:val="Heading1"/>
    <w:uiPriority w:val="9"/>
    <w:rsid w:val="00FE2253"/>
    <w:rPr>
      <w:rFonts w:ascii="Cambria" w:eastAsia="MS Gothic" w:hAnsi="Cambria" w:cs="Times New Roman"/>
      <w:b/>
      <w:bCs/>
      <w:color w:val="365F91"/>
      <w:kern w:val="1"/>
      <w:sz w:val="28"/>
      <w:szCs w:val="28"/>
      <w:lang w:eastAsia="ar-SA"/>
    </w:rPr>
  </w:style>
  <w:style w:type="character" w:customStyle="1" w:styleId="DocID">
    <w:name w:val="DocID"/>
    <w:rsid w:val="00BD43CF"/>
    <w:rPr>
      <w:rFonts w:ascii="Times New Roman" w:hAnsi="Times New Roman" w:cs="Times New Roman"/>
      <w:b w:val="0"/>
      <w:i w:val="0"/>
      <w:caps w:val="0"/>
      <w:vanish w:val="0"/>
      <w:color w:val="000000"/>
      <w:sz w:val="16"/>
      <w:u w:val="none"/>
    </w:rPr>
  </w:style>
  <w:style w:type="paragraph" w:styleId="PlainText">
    <w:name w:val="Plain Text"/>
    <w:basedOn w:val="Normal"/>
    <w:link w:val="PlainTextChar"/>
    <w:uiPriority w:val="99"/>
    <w:semiHidden/>
    <w:unhideWhenUsed/>
    <w:rsid w:val="001A3E7F"/>
    <w:rPr>
      <w:rFonts w:ascii="Consolas" w:hAnsi="Consolas"/>
      <w:sz w:val="21"/>
      <w:szCs w:val="21"/>
    </w:rPr>
  </w:style>
  <w:style w:type="character" w:customStyle="1" w:styleId="PlainTextChar">
    <w:name w:val="Plain Text Char"/>
    <w:link w:val="PlainText"/>
    <w:uiPriority w:val="99"/>
    <w:semiHidden/>
    <w:rsid w:val="001A3E7F"/>
    <w:rPr>
      <w:rFonts w:ascii="Consolas" w:hAnsi="Consolas" w:cs="Consolas"/>
      <w:kern w:val="1"/>
      <w:sz w:val="21"/>
      <w:szCs w:val="21"/>
      <w:lang w:eastAsia="ar-SA"/>
    </w:rPr>
  </w:style>
  <w:style w:type="paragraph" w:customStyle="1" w:styleId="yiv8655818879msonormal">
    <w:name w:val="yiv8655818879msonormal"/>
    <w:basedOn w:val="Normal"/>
    <w:rsid w:val="009928D3"/>
    <w:pPr>
      <w:suppressAutoHyphens w:val="0"/>
      <w:spacing w:before="100" w:beforeAutospacing="1" w:after="100" w:afterAutospacing="1"/>
    </w:pPr>
    <w:rPr>
      <w:kern w:val="0"/>
      <w:lang w:eastAsia="en-US"/>
    </w:rPr>
  </w:style>
  <w:style w:type="character" w:styleId="Strong">
    <w:name w:val="Strong"/>
    <w:basedOn w:val="DefaultParagraphFont"/>
    <w:uiPriority w:val="22"/>
    <w:qFormat/>
    <w:rsid w:val="009928D3"/>
    <w:rPr>
      <w:b/>
      <w:bCs/>
    </w:rPr>
  </w:style>
  <w:style w:type="paragraph" w:styleId="ListParagraph">
    <w:name w:val="List Paragraph"/>
    <w:basedOn w:val="Normal"/>
    <w:uiPriority w:val="34"/>
    <w:qFormat/>
    <w:rsid w:val="00D07826"/>
    <w:pPr>
      <w:ind w:left="720"/>
      <w:contextualSpacing/>
    </w:pPr>
  </w:style>
  <w:style w:type="character" w:customStyle="1" w:styleId="pg-1ff3">
    <w:name w:val="pg-1ff3"/>
    <w:basedOn w:val="DefaultParagraphFont"/>
    <w:rsid w:val="008A6DED"/>
  </w:style>
  <w:style w:type="character" w:customStyle="1" w:styleId="pg-1ff4">
    <w:name w:val="pg-1ff4"/>
    <w:basedOn w:val="DefaultParagraphFont"/>
    <w:rsid w:val="008A6DED"/>
  </w:style>
  <w:style w:type="table" w:styleId="TableGrid">
    <w:name w:val="Table Grid"/>
    <w:basedOn w:val="TableNormal"/>
    <w:uiPriority w:val="59"/>
    <w:rsid w:val="000D67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b-child">
    <w:name w:val="bb-child"/>
    <w:basedOn w:val="DefaultParagraphFont"/>
    <w:rsid w:val="001D43A4"/>
  </w:style>
  <w:style w:type="paragraph" w:styleId="NormalWeb">
    <w:name w:val="Normal (Web)"/>
    <w:basedOn w:val="Normal"/>
    <w:uiPriority w:val="99"/>
    <w:unhideWhenUsed/>
    <w:rsid w:val="009F55BF"/>
    <w:pPr>
      <w:suppressAutoHyphens w:val="0"/>
      <w:spacing w:before="100" w:beforeAutospacing="1" w:after="100" w:afterAutospacing="1"/>
    </w:pPr>
    <w:rPr>
      <w:kern w:val="0"/>
      <w:lang w:eastAsia="en-US"/>
    </w:rPr>
  </w:style>
</w:styles>
</file>

<file path=word/webSettings.xml><?xml version="1.0" encoding="utf-8"?>
<w:webSettings xmlns:r="http://schemas.openxmlformats.org/officeDocument/2006/relationships" xmlns:w="http://schemas.openxmlformats.org/wordprocessingml/2006/main">
  <w:divs>
    <w:div w:id="356349184">
      <w:bodyDiv w:val="1"/>
      <w:marLeft w:val="0"/>
      <w:marRight w:val="0"/>
      <w:marTop w:val="0"/>
      <w:marBottom w:val="0"/>
      <w:divBdr>
        <w:top w:val="none" w:sz="0" w:space="0" w:color="auto"/>
        <w:left w:val="none" w:sz="0" w:space="0" w:color="auto"/>
        <w:bottom w:val="none" w:sz="0" w:space="0" w:color="auto"/>
        <w:right w:val="none" w:sz="0" w:space="0" w:color="auto"/>
      </w:divBdr>
      <w:divsChild>
        <w:div w:id="1216745317">
          <w:marLeft w:val="0"/>
          <w:marRight w:val="0"/>
          <w:marTop w:val="0"/>
          <w:marBottom w:val="0"/>
          <w:divBdr>
            <w:top w:val="none" w:sz="0" w:space="0" w:color="auto"/>
            <w:left w:val="none" w:sz="0" w:space="0" w:color="auto"/>
            <w:bottom w:val="none" w:sz="0" w:space="0" w:color="auto"/>
            <w:right w:val="none" w:sz="0" w:space="0" w:color="auto"/>
          </w:divBdr>
          <w:divsChild>
            <w:div w:id="79062004">
              <w:marLeft w:val="0"/>
              <w:marRight w:val="0"/>
              <w:marTop w:val="0"/>
              <w:marBottom w:val="0"/>
              <w:divBdr>
                <w:top w:val="none" w:sz="0" w:space="0" w:color="auto"/>
                <w:left w:val="none" w:sz="0" w:space="0" w:color="auto"/>
                <w:bottom w:val="none" w:sz="0" w:space="0" w:color="auto"/>
                <w:right w:val="none" w:sz="0" w:space="0" w:color="auto"/>
              </w:divBdr>
            </w:div>
            <w:div w:id="909462176">
              <w:marLeft w:val="0"/>
              <w:marRight w:val="0"/>
              <w:marTop w:val="0"/>
              <w:marBottom w:val="0"/>
              <w:divBdr>
                <w:top w:val="none" w:sz="0" w:space="0" w:color="auto"/>
                <w:left w:val="none" w:sz="0" w:space="0" w:color="auto"/>
                <w:bottom w:val="none" w:sz="0" w:space="0" w:color="auto"/>
                <w:right w:val="none" w:sz="0" w:space="0" w:color="auto"/>
              </w:divBdr>
            </w:div>
            <w:div w:id="1354959748">
              <w:marLeft w:val="0"/>
              <w:marRight w:val="0"/>
              <w:marTop w:val="0"/>
              <w:marBottom w:val="0"/>
              <w:divBdr>
                <w:top w:val="none" w:sz="0" w:space="0" w:color="auto"/>
                <w:left w:val="none" w:sz="0" w:space="0" w:color="auto"/>
                <w:bottom w:val="none" w:sz="0" w:space="0" w:color="auto"/>
                <w:right w:val="none" w:sz="0" w:space="0" w:color="auto"/>
              </w:divBdr>
            </w:div>
            <w:div w:id="1449734774">
              <w:marLeft w:val="0"/>
              <w:marRight w:val="0"/>
              <w:marTop w:val="0"/>
              <w:marBottom w:val="0"/>
              <w:divBdr>
                <w:top w:val="none" w:sz="0" w:space="0" w:color="auto"/>
                <w:left w:val="none" w:sz="0" w:space="0" w:color="auto"/>
                <w:bottom w:val="none" w:sz="0" w:space="0" w:color="auto"/>
                <w:right w:val="none" w:sz="0" w:space="0" w:color="auto"/>
              </w:divBdr>
            </w:div>
            <w:div w:id="1813517623">
              <w:marLeft w:val="0"/>
              <w:marRight w:val="0"/>
              <w:marTop w:val="0"/>
              <w:marBottom w:val="0"/>
              <w:divBdr>
                <w:top w:val="none" w:sz="0" w:space="0" w:color="auto"/>
                <w:left w:val="none" w:sz="0" w:space="0" w:color="auto"/>
                <w:bottom w:val="none" w:sz="0" w:space="0" w:color="auto"/>
                <w:right w:val="none" w:sz="0" w:space="0" w:color="auto"/>
              </w:divBdr>
            </w:div>
            <w:div w:id="2016304386">
              <w:marLeft w:val="0"/>
              <w:marRight w:val="0"/>
              <w:marTop w:val="0"/>
              <w:marBottom w:val="0"/>
              <w:divBdr>
                <w:top w:val="none" w:sz="0" w:space="0" w:color="auto"/>
                <w:left w:val="none" w:sz="0" w:space="0" w:color="auto"/>
                <w:bottom w:val="none" w:sz="0" w:space="0" w:color="auto"/>
                <w:right w:val="none" w:sz="0" w:space="0" w:color="auto"/>
              </w:divBdr>
            </w:div>
            <w:div w:id="21379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1990">
      <w:bodyDiv w:val="1"/>
      <w:marLeft w:val="0"/>
      <w:marRight w:val="0"/>
      <w:marTop w:val="0"/>
      <w:marBottom w:val="0"/>
      <w:divBdr>
        <w:top w:val="none" w:sz="0" w:space="0" w:color="auto"/>
        <w:left w:val="none" w:sz="0" w:space="0" w:color="auto"/>
        <w:bottom w:val="none" w:sz="0" w:space="0" w:color="auto"/>
        <w:right w:val="none" w:sz="0" w:space="0" w:color="auto"/>
      </w:divBdr>
    </w:div>
    <w:div w:id="1053693808">
      <w:bodyDiv w:val="1"/>
      <w:marLeft w:val="0"/>
      <w:marRight w:val="0"/>
      <w:marTop w:val="0"/>
      <w:marBottom w:val="0"/>
      <w:divBdr>
        <w:top w:val="none" w:sz="0" w:space="0" w:color="auto"/>
        <w:left w:val="none" w:sz="0" w:space="0" w:color="auto"/>
        <w:bottom w:val="none" w:sz="0" w:space="0" w:color="auto"/>
        <w:right w:val="none" w:sz="0" w:space="0" w:color="auto"/>
      </w:divBdr>
    </w:div>
    <w:div w:id="1261908531">
      <w:bodyDiv w:val="1"/>
      <w:marLeft w:val="0"/>
      <w:marRight w:val="0"/>
      <w:marTop w:val="0"/>
      <w:marBottom w:val="0"/>
      <w:divBdr>
        <w:top w:val="none" w:sz="0" w:space="0" w:color="auto"/>
        <w:left w:val="none" w:sz="0" w:space="0" w:color="auto"/>
        <w:bottom w:val="none" w:sz="0" w:space="0" w:color="auto"/>
        <w:right w:val="none" w:sz="0" w:space="0" w:color="auto"/>
      </w:divBdr>
      <w:divsChild>
        <w:div w:id="1113018915">
          <w:marLeft w:val="0"/>
          <w:marRight w:val="0"/>
          <w:marTop w:val="0"/>
          <w:marBottom w:val="0"/>
          <w:divBdr>
            <w:top w:val="none" w:sz="0" w:space="0" w:color="auto"/>
            <w:left w:val="none" w:sz="0" w:space="0" w:color="auto"/>
            <w:bottom w:val="none" w:sz="0" w:space="0" w:color="auto"/>
            <w:right w:val="none" w:sz="0" w:space="0" w:color="auto"/>
          </w:divBdr>
        </w:div>
        <w:div w:id="895160211">
          <w:marLeft w:val="0"/>
          <w:marRight w:val="0"/>
          <w:marTop w:val="0"/>
          <w:marBottom w:val="0"/>
          <w:divBdr>
            <w:top w:val="none" w:sz="0" w:space="0" w:color="auto"/>
            <w:left w:val="none" w:sz="0" w:space="0" w:color="auto"/>
            <w:bottom w:val="none" w:sz="0" w:space="0" w:color="auto"/>
            <w:right w:val="none" w:sz="0" w:space="0" w:color="auto"/>
          </w:divBdr>
        </w:div>
        <w:div w:id="257032404">
          <w:marLeft w:val="0"/>
          <w:marRight w:val="0"/>
          <w:marTop w:val="0"/>
          <w:marBottom w:val="0"/>
          <w:divBdr>
            <w:top w:val="none" w:sz="0" w:space="0" w:color="auto"/>
            <w:left w:val="none" w:sz="0" w:space="0" w:color="auto"/>
            <w:bottom w:val="none" w:sz="0" w:space="0" w:color="auto"/>
            <w:right w:val="none" w:sz="0" w:space="0" w:color="auto"/>
          </w:divBdr>
        </w:div>
      </w:divsChild>
    </w:div>
    <w:div w:id="1350792611">
      <w:bodyDiv w:val="1"/>
      <w:marLeft w:val="0"/>
      <w:marRight w:val="0"/>
      <w:marTop w:val="0"/>
      <w:marBottom w:val="0"/>
      <w:divBdr>
        <w:top w:val="none" w:sz="0" w:space="0" w:color="auto"/>
        <w:left w:val="none" w:sz="0" w:space="0" w:color="auto"/>
        <w:bottom w:val="none" w:sz="0" w:space="0" w:color="auto"/>
        <w:right w:val="none" w:sz="0" w:space="0" w:color="auto"/>
      </w:divBdr>
      <w:divsChild>
        <w:div w:id="1830829010">
          <w:marLeft w:val="0"/>
          <w:marRight w:val="0"/>
          <w:marTop w:val="0"/>
          <w:marBottom w:val="0"/>
          <w:divBdr>
            <w:top w:val="none" w:sz="0" w:space="0" w:color="auto"/>
            <w:left w:val="none" w:sz="0" w:space="0" w:color="auto"/>
            <w:bottom w:val="none" w:sz="0" w:space="0" w:color="auto"/>
            <w:right w:val="none" w:sz="0" w:space="0" w:color="auto"/>
          </w:divBdr>
        </w:div>
        <w:div w:id="1902789409">
          <w:marLeft w:val="0"/>
          <w:marRight w:val="0"/>
          <w:marTop w:val="0"/>
          <w:marBottom w:val="0"/>
          <w:divBdr>
            <w:top w:val="none" w:sz="0" w:space="0" w:color="auto"/>
            <w:left w:val="none" w:sz="0" w:space="0" w:color="auto"/>
            <w:bottom w:val="none" w:sz="0" w:space="0" w:color="auto"/>
            <w:right w:val="none" w:sz="0" w:space="0" w:color="auto"/>
          </w:divBdr>
        </w:div>
        <w:div w:id="1392265926">
          <w:marLeft w:val="0"/>
          <w:marRight w:val="0"/>
          <w:marTop w:val="0"/>
          <w:marBottom w:val="0"/>
          <w:divBdr>
            <w:top w:val="none" w:sz="0" w:space="0" w:color="auto"/>
            <w:left w:val="none" w:sz="0" w:space="0" w:color="auto"/>
            <w:bottom w:val="none" w:sz="0" w:space="0" w:color="auto"/>
            <w:right w:val="none" w:sz="0" w:space="0" w:color="auto"/>
          </w:divBdr>
        </w:div>
        <w:div w:id="861818065">
          <w:marLeft w:val="0"/>
          <w:marRight w:val="0"/>
          <w:marTop w:val="0"/>
          <w:marBottom w:val="0"/>
          <w:divBdr>
            <w:top w:val="none" w:sz="0" w:space="0" w:color="auto"/>
            <w:left w:val="none" w:sz="0" w:space="0" w:color="auto"/>
            <w:bottom w:val="none" w:sz="0" w:space="0" w:color="auto"/>
            <w:right w:val="none" w:sz="0" w:space="0" w:color="auto"/>
          </w:divBdr>
        </w:div>
        <w:div w:id="481196256">
          <w:marLeft w:val="0"/>
          <w:marRight w:val="0"/>
          <w:marTop w:val="0"/>
          <w:marBottom w:val="0"/>
          <w:divBdr>
            <w:top w:val="none" w:sz="0" w:space="0" w:color="auto"/>
            <w:left w:val="none" w:sz="0" w:space="0" w:color="auto"/>
            <w:bottom w:val="none" w:sz="0" w:space="0" w:color="auto"/>
            <w:right w:val="none" w:sz="0" w:space="0" w:color="auto"/>
          </w:divBdr>
        </w:div>
      </w:divsChild>
    </w:div>
    <w:div w:id="1428693680">
      <w:bodyDiv w:val="1"/>
      <w:marLeft w:val="0"/>
      <w:marRight w:val="0"/>
      <w:marTop w:val="0"/>
      <w:marBottom w:val="0"/>
      <w:divBdr>
        <w:top w:val="none" w:sz="0" w:space="0" w:color="auto"/>
        <w:left w:val="none" w:sz="0" w:space="0" w:color="auto"/>
        <w:bottom w:val="none" w:sz="0" w:space="0" w:color="auto"/>
        <w:right w:val="none" w:sz="0" w:space="0" w:color="auto"/>
      </w:divBdr>
      <w:divsChild>
        <w:div w:id="155001607">
          <w:marLeft w:val="0"/>
          <w:marRight w:val="0"/>
          <w:marTop w:val="0"/>
          <w:marBottom w:val="0"/>
          <w:divBdr>
            <w:top w:val="none" w:sz="0" w:space="0" w:color="auto"/>
            <w:left w:val="none" w:sz="0" w:space="0" w:color="auto"/>
            <w:bottom w:val="none" w:sz="0" w:space="0" w:color="auto"/>
            <w:right w:val="none" w:sz="0" w:space="0" w:color="auto"/>
          </w:divBdr>
        </w:div>
        <w:div w:id="1519393925">
          <w:marLeft w:val="0"/>
          <w:marRight w:val="0"/>
          <w:marTop w:val="0"/>
          <w:marBottom w:val="0"/>
          <w:divBdr>
            <w:top w:val="none" w:sz="0" w:space="0" w:color="auto"/>
            <w:left w:val="none" w:sz="0" w:space="0" w:color="auto"/>
            <w:bottom w:val="none" w:sz="0" w:space="0" w:color="auto"/>
            <w:right w:val="none" w:sz="0" w:space="0" w:color="auto"/>
          </w:divBdr>
        </w:div>
        <w:div w:id="527571421">
          <w:marLeft w:val="0"/>
          <w:marRight w:val="0"/>
          <w:marTop w:val="0"/>
          <w:marBottom w:val="0"/>
          <w:divBdr>
            <w:top w:val="none" w:sz="0" w:space="0" w:color="auto"/>
            <w:left w:val="none" w:sz="0" w:space="0" w:color="auto"/>
            <w:bottom w:val="none" w:sz="0" w:space="0" w:color="auto"/>
            <w:right w:val="none" w:sz="0" w:space="0" w:color="auto"/>
          </w:divBdr>
        </w:div>
        <w:div w:id="1424261100">
          <w:marLeft w:val="0"/>
          <w:marRight w:val="0"/>
          <w:marTop w:val="0"/>
          <w:marBottom w:val="0"/>
          <w:divBdr>
            <w:top w:val="none" w:sz="0" w:space="0" w:color="auto"/>
            <w:left w:val="none" w:sz="0" w:space="0" w:color="auto"/>
            <w:bottom w:val="none" w:sz="0" w:space="0" w:color="auto"/>
            <w:right w:val="none" w:sz="0" w:space="0" w:color="auto"/>
          </w:divBdr>
        </w:div>
        <w:div w:id="923875796">
          <w:marLeft w:val="0"/>
          <w:marRight w:val="0"/>
          <w:marTop w:val="0"/>
          <w:marBottom w:val="0"/>
          <w:divBdr>
            <w:top w:val="none" w:sz="0" w:space="0" w:color="auto"/>
            <w:left w:val="none" w:sz="0" w:space="0" w:color="auto"/>
            <w:bottom w:val="none" w:sz="0" w:space="0" w:color="auto"/>
            <w:right w:val="none" w:sz="0" w:space="0" w:color="auto"/>
          </w:divBdr>
        </w:div>
        <w:div w:id="160393109">
          <w:marLeft w:val="0"/>
          <w:marRight w:val="0"/>
          <w:marTop w:val="0"/>
          <w:marBottom w:val="0"/>
          <w:divBdr>
            <w:top w:val="none" w:sz="0" w:space="0" w:color="auto"/>
            <w:left w:val="none" w:sz="0" w:space="0" w:color="auto"/>
            <w:bottom w:val="none" w:sz="0" w:space="0" w:color="auto"/>
            <w:right w:val="none" w:sz="0" w:space="0" w:color="auto"/>
          </w:divBdr>
        </w:div>
      </w:divsChild>
    </w:div>
    <w:div w:id="1449006115">
      <w:bodyDiv w:val="1"/>
      <w:marLeft w:val="0"/>
      <w:marRight w:val="0"/>
      <w:marTop w:val="0"/>
      <w:marBottom w:val="0"/>
      <w:divBdr>
        <w:top w:val="none" w:sz="0" w:space="0" w:color="auto"/>
        <w:left w:val="none" w:sz="0" w:space="0" w:color="auto"/>
        <w:bottom w:val="none" w:sz="0" w:space="0" w:color="auto"/>
        <w:right w:val="none" w:sz="0" w:space="0" w:color="auto"/>
      </w:divBdr>
      <w:divsChild>
        <w:div w:id="214099838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13047967">
              <w:marLeft w:val="0"/>
              <w:marRight w:val="0"/>
              <w:marTop w:val="0"/>
              <w:marBottom w:val="0"/>
              <w:divBdr>
                <w:top w:val="none" w:sz="0" w:space="0" w:color="auto"/>
                <w:left w:val="none" w:sz="0" w:space="0" w:color="auto"/>
                <w:bottom w:val="none" w:sz="0" w:space="0" w:color="auto"/>
                <w:right w:val="none" w:sz="0" w:space="0" w:color="auto"/>
              </w:divBdr>
              <w:divsChild>
                <w:div w:id="1949847627">
                  <w:marLeft w:val="0"/>
                  <w:marRight w:val="0"/>
                  <w:marTop w:val="0"/>
                  <w:marBottom w:val="0"/>
                  <w:divBdr>
                    <w:top w:val="none" w:sz="0" w:space="0" w:color="auto"/>
                    <w:left w:val="none" w:sz="0" w:space="0" w:color="auto"/>
                    <w:bottom w:val="none" w:sz="0" w:space="0" w:color="auto"/>
                    <w:right w:val="none" w:sz="0" w:space="0" w:color="auto"/>
                  </w:divBdr>
                  <w:divsChild>
                    <w:div w:id="1141533426">
                      <w:marLeft w:val="0"/>
                      <w:marRight w:val="0"/>
                      <w:marTop w:val="0"/>
                      <w:marBottom w:val="0"/>
                      <w:divBdr>
                        <w:top w:val="none" w:sz="0" w:space="0" w:color="auto"/>
                        <w:left w:val="none" w:sz="0" w:space="0" w:color="auto"/>
                        <w:bottom w:val="none" w:sz="0" w:space="0" w:color="auto"/>
                        <w:right w:val="none" w:sz="0" w:space="0" w:color="auto"/>
                      </w:divBdr>
                      <w:divsChild>
                        <w:div w:id="769593764">
                          <w:marLeft w:val="0"/>
                          <w:marRight w:val="0"/>
                          <w:marTop w:val="0"/>
                          <w:marBottom w:val="0"/>
                          <w:divBdr>
                            <w:top w:val="none" w:sz="0" w:space="0" w:color="auto"/>
                            <w:left w:val="none" w:sz="0" w:space="0" w:color="auto"/>
                            <w:bottom w:val="none" w:sz="0" w:space="0" w:color="auto"/>
                            <w:right w:val="none" w:sz="0" w:space="0" w:color="auto"/>
                          </w:divBdr>
                          <w:divsChild>
                            <w:div w:id="4610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8569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ator.bates@senate.ca.gov" TargetMode="External"/><Relationship Id="rId13" Type="http://schemas.openxmlformats.org/officeDocument/2006/relationships/hyperlink" Target="mailto:senator.allen@sen.ca.gov"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senator.portantino@senate.ca.gov" TargetMode="External"/><Relationship Id="rId12" Type="http://schemas.openxmlformats.org/officeDocument/2006/relationships/hyperlink" Target="mailto:senator.wieckowski@senate.ca.gov" TargetMode="External"/><Relationship Id="rId17" Type="http://schemas.openxmlformats.org/officeDocument/2006/relationships/hyperlink" Target="mailto:mayor.garcetti@lacity.org" TargetMode="External"/><Relationship Id="rId2" Type="http://schemas.openxmlformats.org/officeDocument/2006/relationships/styles" Target="styles.xml"/><Relationship Id="rId16" Type="http://schemas.openxmlformats.org/officeDocument/2006/relationships/hyperlink" Target="mailto:mark.mckenzie@sen.ca.go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nator.jones@senate.ca.gov" TargetMode="External"/><Relationship Id="rId5" Type="http://schemas.openxmlformats.org/officeDocument/2006/relationships/footnotes" Target="footnotes.xml"/><Relationship Id="rId15" Type="http://schemas.openxmlformats.org/officeDocument/2006/relationships/hyperlink" Target="mailto:richard.bloom@asm.ca.gov" TargetMode="External"/><Relationship Id="rId23" Type="http://schemas.openxmlformats.org/officeDocument/2006/relationships/theme" Target="theme/theme1.xml"/><Relationship Id="rId10" Type="http://schemas.openxmlformats.org/officeDocument/2006/relationships/hyperlink" Target="mailto:senator.hill@senate.ca.go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senator.bradford@senate.ca.gov" TargetMode="External"/><Relationship Id="rId14" Type="http://schemas.openxmlformats.org/officeDocument/2006/relationships/hyperlink" Target="mailto:senator.mitchell@sen.ca.go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2561</CharactersWithSpaces>
  <SharedDoc>false</SharedDoc>
  <HLinks>
    <vt:vector size="12" baseType="variant">
      <vt:variant>
        <vt:i4>6553707</vt:i4>
      </vt:variant>
      <vt:variant>
        <vt:i4>3</vt:i4>
      </vt:variant>
      <vt:variant>
        <vt:i4>0</vt:i4>
      </vt:variant>
      <vt:variant>
        <vt:i4>5</vt:i4>
      </vt:variant>
      <vt:variant>
        <vt:lpwstr>http://clkrep.lacity.org/onlinedocs/2003/03-1459-s3_mot_11-22-2017.pdf</vt:lpwstr>
      </vt:variant>
      <vt:variant>
        <vt:lpwstr>
        </vt:lpwstr>
      </vt:variant>
      <vt:variant>
        <vt:i4>4456541</vt:i4>
      </vt:variant>
      <vt:variant>
        <vt:i4>0</vt:i4>
      </vt:variant>
      <vt:variant>
        <vt:i4>0</vt:i4>
      </vt:variant>
      <vt:variant>
        <vt:i4>5</vt:i4>
      </vt:variant>
      <vt:variant>
        <vt:lpwstr>https://cityclerk.lacity.org/lacityclerkconnect/index.cfm?fa=ccfi.viewrecord&amp;cfnumber=03-1459-S3</vt:lpwstr>
      </vt:variant>
      <vt:variant>
        <vt:lpwstr>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dc:creator>
  <cp:lastModifiedBy>Maryam</cp:lastModifiedBy>
  <cp:revision>10</cp:revision>
  <cp:lastPrinted>2019-05-15T22:02:00Z</cp:lastPrinted>
  <dcterms:created xsi:type="dcterms:W3CDTF">2019-05-15T21:16:00Z</dcterms:created>
  <dcterms:modified xsi:type="dcterms:W3CDTF">2019-05-15T23:31:00Z</dcterms:modified>
</cp:coreProperties>
</file>