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674CA" w14:textId="77777777" w:rsidR="004527C0" w:rsidRPr="00B70F01" w:rsidRDefault="003A660A" w:rsidP="00B70F01">
      <w:pPr>
        <w:pStyle w:val="Normal0"/>
        <w:spacing w:line="276" w:lineRule="auto"/>
        <w:jc w:val="center"/>
        <w:rPr>
          <w:b/>
          <w:sz w:val="28"/>
          <w:szCs w:val="28"/>
          <w:u w:val="single"/>
        </w:rPr>
      </w:pPr>
      <w:r w:rsidRPr="00B70F01">
        <w:rPr>
          <w:b/>
          <w:sz w:val="28"/>
          <w:szCs w:val="28"/>
        </w:rPr>
        <w:t>Agenda</w:t>
      </w:r>
    </w:p>
    <w:p w14:paraId="24BB33A4" w14:textId="265BCAC2" w:rsidR="004527C0" w:rsidRPr="00B70F01" w:rsidRDefault="004527C0" w:rsidP="00B70F01">
      <w:pPr>
        <w:pStyle w:val="Normal0"/>
        <w:spacing w:line="276" w:lineRule="auto"/>
        <w:ind w:right="-360"/>
        <w:jc w:val="center"/>
        <w:rPr>
          <w:szCs w:val="24"/>
        </w:rPr>
      </w:pPr>
      <w:r w:rsidRPr="00B70F01">
        <w:rPr>
          <w:szCs w:val="24"/>
        </w:rPr>
        <w:t xml:space="preserve">Board of Directors | </w:t>
      </w:r>
      <w:r w:rsidR="00897EFE">
        <w:rPr>
          <w:szCs w:val="24"/>
        </w:rPr>
        <w:t>January 15, 2020</w:t>
      </w:r>
      <w:r w:rsidR="00AB2330" w:rsidRPr="00B70F01">
        <w:rPr>
          <w:szCs w:val="24"/>
        </w:rPr>
        <w:t xml:space="preserve"> - </w:t>
      </w:r>
      <w:r w:rsidR="004015AA" w:rsidRPr="00B70F01">
        <w:rPr>
          <w:szCs w:val="24"/>
        </w:rPr>
        <w:t>8:</w:t>
      </w:r>
      <w:r w:rsidR="00A1218F" w:rsidRPr="00B70F01">
        <w:rPr>
          <w:szCs w:val="24"/>
        </w:rPr>
        <w:t>30</w:t>
      </w:r>
      <w:r w:rsidRPr="00B70F01">
        <w:rPr>
          <w:szCs w:val="24"/>
        </w:rPr>
        <w:t>-10:00</w:t>
      </w:r>
      <w:r w:rsidR="000611FB" w:rsidRPr="00B70F01">
        <w:rPr>
          <w:szCs w:val="24"/>
        </w:rPr>
        <w:t>am</w:t>
      </w:r>
    </w:p>
    <w:p w14:paraId="3CB8CE47" w14:textId="77777777" w:rsidR="004527C0" w:rsidRPr="00B70F01" w:rsidRDefault="00BC34F0" w:rsidP="00B70F01">
      <w:pPr>
        <w:pStyle w:val="Normal0"/>
        <w:spacing w:line="276" w:lineRule="auto"/>
        <w:ind w:right="-360"/>
        <w:jc w:val="center"/>
        <w:rPr>
          <w:b/>
          <w:szCs w:val="24"/>
        </w:rPr>
      </w:pPr>
      <w:r w:rsidRPr="00B70F01">
        <w:rPr>
          <w:b/>
          <w:szCs w:val="24"/>
        </w:rPr>
        <w:t>Location</w:t>
      </w:r>
      <w:r w:rsidRPr="00B70F01">
        <w:rPr>
          <w:b/>
          <w:szCs w:val="24"/>
        </w:rPr>
        <w:br/>
      </w:r>
      <w:r w:rsidR="004340C9" w:rsidRPr="00B70F01">
        <w:rPr>
          <w:b/>
          <w:szCs w:val="24"/>
        </w:rPr>
        <w:t>West LA Municipal Building – 1645 Corinth Ave., LA 90024</w:t>
      </w:r>
    </w:p>
    <w:p w14:paraId="18CE605F" w14:textId="77777777" w:rsidR="004527C0" w:rsidRPr="00B70F01" w:rsidRDefault="004340C9" w:rsidP="00B70F01">
      <w:pPr>
        <w:pStyle w:val="Normal0"/>
        <w:spacing w:line="276" w:lineRule="auto"/>
        <w:ind w:right="-360"/>
        <w:jc w:val="center"/>
        <w:rPr>
          <w:i/>
          <w:szCs w:val="24"/>
        </w:rPr>
      </w:pPr>
      <w:r w:rsidRPr="00B70F01">
        <w:rPr>
          <w:i/>
          <w:szCs w:val="24"/>
        </w:rPr>
        <w:t>Conference</w:t>
      </w:r>
      <w:r w:rsidR="00BC34F0" w:rsidRPr="00B70F01">
        <w:rPr>
          <w:i/>
          <w:szCs w:val="24"/>
        </w:rPr>
        <w:t xml:space="preserve"> room will be reserved for us</w:t>
      </w:r>
    </w:p>
    <w:p w14:paraId="4053E98A" w14:textId="77777777" w:rsidR="004527C0" w:rsidRPr="00B70F01" w:rsidRDefault="004527C0" w:rsidP="00B70F01">
      <w:pPr>
        <w:pStyle w:val="Normal0"/>
        <w:spacing w:line="276" w:lineRule="auto"/>
        <w:ind w:left="450" w:right="-360"/>
        <w:rPr>
          <w:szCs w:val="24"/>
        </w:rPr>
      </w:pPr>
    </w:p>
    <w:p w14:paraId="6E33227B" w14:textId="77777777" w:rsidR="00952CFE" w:rsidRPr="00B70F01" w:rsidRDefault="00952CFE" w:rsidP="00B70F01">
      <w:pPr>
        <w:spacing w:line="276" w:lineRule="auto"/>
        <w:rPr>
          <w:b/>
          <w:i/>
        </w:rPr>
      </w:pPr>
      <w:r w:rsidRPr="00B70F01">
        <w:rPr>
          <w:b/>
          <w:i/>
        </w:rPr>
        <w:t>Items on the Agenda may be taken in any order at the discretion of the Chair…</w:t>
      </w:r>
    </w:p>
    <w:p w14:paraId="3ABEB03C" w14:textId="77777777" w:rsidR="003A660A" w:rsidRPr="00B70F01" w:rsidRDefault="004527C0" w:rsidP="00B70F01">
      <w:pPr>
        <w:numPr>
          <w:ilvl w:val="0"/>
          <w:numId w:val="1"/>
        </w:numPr>
        <w:spacing w:line="276" w:lineRule="auto"/>
        <w:ind w:left="450"/>
        <w:rPr>
          <w:b/>
        </w:rPr>
      </w:pPr>
      <w:r w:rsidRPr="00B70F01">
        <w:rPr>
          <w:b/>
        </w:rPr>
        <w:t>Welcome/Introductions</w:t>
      </w:r>
      <w:r w:rsidR="00081573" w:rsidRPr="00B70F01">
        <w:rPr>
          <w:b/>
        </w:rPr>
        <w:t xml:space="preserve"> </w:t>
      </w:r>
    </w:p>
    <w:p w14:paraId="407BC8D6" w14:textId="77777777" w:rsidR="00952CFE" w:rsidRPr="00B70F01" w:rsidRDefault="00AB2330" w:rsidP="00B70F01">
      <w:pPr>
        <w:spacing w:line="276" w:lineRule="auto"/>
        <w:ind w:left="450"/>
      </w:pPr>
      <w:r w:rsidRPr="00B70F01">
        <w:t xml:space="preserve">Chair </w:t>
      </w:r>
      <w:r w:rsidR="00952CFE" w:rsidRPr="00B70F01">
        <w:t xml:space="preserve">– </w:t>
      </w:r>
    </w:p>
    <w:p w14:paraId="67D487D1" w14:textId="77777777" w:rsidR="00235A3F" w:rsidRPr="00B70F01" w:rsidRDefault="00166BE2" w:rsidP="00B70F01">
      <w:pPr>
        <w:spacing w:line="276" w:lineRule="auto"/>
        <w:ind w:left="900"/>
      </w:pPr>
      <w:r w:rsidRPr="00B70F01">
        <w:t>Introduction of all attendees</w:t>
      </w:r>
    </w:p>
    <w:p w14:paraId="5F6B411A" w14:textId="77777777" w:rsidR="004340C9" w:rsidRPr="00B70F01" w:rsidRDefault="004340C9" w:rsidP="00B70F01">
      <w:pPr>
        <w:spacing w:line="276" w:lineRule="auto"/>
        <w:ind w:left="450"/>
      </w:pPr>
      <w:r w:rsidRPr="00B70F01">
        <w:t>Chair:</w:t>
      </w:r>
    </w:p>
    <w:p w14:paraId="30AD7D07" w14:textId="43903F71" w:rsidR="004340C9" w:rsidRPr="00B70F01" w:rsidRDefault="00897EFE" w:rsidP="00B70F01">
      <w:pPr>
        <w:pStyle w:val="ListParagraph"/>
        <w:numPr>
          <w:ilvl w:val="0"/>
          <w:numId w:val="6"/>
        </w:numPr>
        <w:spacing w:line="276" w:lineRule="auto"/>
      </w:pPr>
      <w:r>
        <w:t>Chair purchased a projector for our use. Chair also paid for the web hosting. We should start a dues fund so member councils can pay annual dues to WRAC, in order for us to have funds for incidental costs, as well as any important community events we may want to host (land use, housing/homelessness, mobility come to mind)</w:t>
      </w:r>
      <w:r w:rsidR="00952CFE" w:rsidRPr="00B70F01">
        <w:t>;</w:t>
      </w:r>
    </w:p>
    <w:p w14:paraId="10BDA96A" w14:textId="4631BCC7" w:rsidR="004340C9" w:rsidRPr="00B70F01" w:rsidRDefault="004340C9" w:rsidP="00B70F01">
      <w:pPr>
        <w:pStyle w:val="ListParagraph"/>
        <w:numPr>
          <w:ilvl w:val="0"/>
          <w:numId w:val="6"/>
        </w:numPr>
        <w:spacing w:line="276" w:lineRule="auto"/>
      </w:pPr>
      <w:r w:rsidRPr="00B70F01">
        <w:t xml:space="preserve">This organization </w:t>
      </w:r>
      <w:r w:rsidR="00897EFE">
        <w:t xml:space="preserve">still </w:t>
      </w:r>
      <w:r w:rsidRPr="00B70F01">
        <w:t xml:space="preserve">needs a </w:t>
      </w:r>
      <w:r w:rsidR="00897EFE">
        <w:t xml:space="preserve">transactional </w:t>
      </w:r>
      <w:r w:rsidRPr="00B70F01">
        <w:t>Secretary –</w:t>
      </w:r>
      <w:r w:rsidR="00897EFE">
        <w:t xml:space="preserve"> </w:t>
      </w:r>
      <w:r w:rsidR="00E32B80">
        <w:t>Shall we hore as NC’s do;</w:t>
      </w:r>
      <w:bookmarkStart w:id="0" w:name="_GoBack"/>
      <w:bookmarkEnd w:id="0"/>
    </w:p>
    <w:p w14:paraId="5718F9A2" w14:textId="7AF706D3" w:rsidR="004340C9" w:rsidRDefault="004340C9" w:rsidP="00B70F01">
      <w:pPr>
        <w:pStyle w:val="ListParagraph"/>
        <w:numPr>
          <w:ilvl w:val="0"/>
          <w:numId w:val="6"/>
        </w:numPr>
        <w:spacing w:line="276" w:lineRule="auto"/>
      </w:pPr>
      <w:r w:rsidRPr="00B70F01">
        <w:t>501(C)(3) discussion becomes more and more crucial – please email the Chair with your feedback</w:t>
      </w:r>
    </w:p>
    <w:p w14:paraId="71CDBEFD" w14:textId="2654445C" w:rsidR="00897EFE" w:rsidRPr="00B70F01" w:rsidRDefault="00897EFE" w:rsidP="00B70F01">
      <w:pPr>
        <w:pStyle w:val="ListParagraph"/>
        <w:numPr>
          <w:ilvl w:val="0"/>
          <w:numId w:val="6"/>
        </w:numPr>
        <w:spacing w:line="276" w:lineRule="auto"/>
      </w:pPr>
      <w:r>
        <w:t>In February will host City Attorney, Mike Feuer. In March, we will host City Controller, Ron Galperin and Stephanie Cohen for a West LA Courthouse update (mixed use affordable and market rate housing).</w:t>
      </w:r>
    </w:p>
    <w:p w14:paraId="00155EF4" w14:textId="77777777" w:rsidR="00A42A96" w:rsidRPr="00B70F01" w:rsidRDefault="00A42A96" w:rsidP="00B70F01">
      <w:pPr>
        <w:spacing w:line="276" w:lineRule="auto"/>
        <w:ind w:left="450"/>
      </w:pPr>
      <w:r w:rsidRPr="00B70F01">
        <w:tab/>
      </w:r>
    </w:p>
    <w:p w14:paraId="4EE855A9" w14:textId="77777777" w:rsidR="003A660A" w:rsidRPr="00B70F01" w:rsidRDefault="00952CFE" w:rsidP="00B70F01">
      <w:pPr>
        <w:numPr>
          <w:ilvl w:val="0"/>
          <w:numId w:val="1"/>
        </w:numPr>
        <w:spacing w:line="276" w:lineRule="auto"/>
        <w:ind w:left="450"/>
        <w:rPr>
          <w:b/>
        </w:rPr>
      </w:pPr>
      <w:r w:rsidRPr="00B70F01">
        <w:rPr>
          <w:b/>
        </w:rPr>
        <w:t xml:space="preserve">Approval of Minutes </w:t>
      </w:r>
    </w:p>
    <w:p w14:paraId="422B15E1" w14:textId="14DCF02F" w:rsidR="004340C9" w:rsidRPr="00B70F01" w:rsidRDefault="00166BE2" w:rsidP="00B70F01">
      <w:pPr>
        <w:pStyle w:val="ListParagraph"/>
        <w:numPr>
          <w:ilvl w:val="0"/>
          <w:numId w:val="7"/>
        </w:numPr>
        <w:spacing w:line="276" w:lineRule="auto"/>
      </w:pPr>
      <w:r w:rsidRPr="00B70F01">
        <w:t>Approval of minutes</w:t>
      </w:r>
      <w:r w:rsidR="00897EFE">
        <w:t>: November 2019</w:t>
      </w:r>
    </w:p>
    <w:p w14:paraId="09F325EB" w14:textId="77777777" w:rsidR="004015AA" w:rsidRPr="00B70F01" w:rsidRDefault="004015AA" w:rsidP="00B70F01">
      <w:pPr>
        <w:spacing w:line="276" w:lineRule="auto"/>
        <w:rPr>
          <w:b/>
        </w:rPr>
      </w:pPr>
    </w:p>
    <w:p w14:paraId="50025F4B" w14:textId="77777777" w:rsidR="004015AA" w:rsidRPr="00B70F01" w:rsidRDefault="008C5187" w:rsidP="00B70F01">
      <w:pPr>
        <w:numPr>
          <w:ilvl w:val="0"/>
          <w:numId w:val="1"/>
        </w:numPr>
        <w:tabs>
          <w:tab w:val="left" w:pos="720"/>
          <w:tab w:val="left" w:pos="1440"/>
        </w:tabs>
        <w:spacing w:line="276" w:lineRule="auto"/>
        <w:ind w:left="450"/>
        <w:rPr>
          <w:b/>
        </w:rPr>
      </w:pPr>
      <w:r w:rsidRPr="00B70F01">
        <w:rPr>
          <w:b/>
        </w:rPr>
        <w:t xml:space="preserve">  </w:t>
      </w:r>
      <w:r w:rsidR="00952CFE" w:rsidRPr="00B70F01">
        <w:rPr>
          <w:b/>
        </w:rPr>
        <w:t>Committee Updates</w:t>
      </w:r>
    </w:p>
    <w:p w14:paraId="060E9F8F" w14:textId="77777777" w:rsidR="00952CFE" w:rsidRPr="00B70F01" w:rsidRDefault="004015AA" w:rsidP="00B70F01">
      <w:pPr>
        <w:pStyle w:val="ListParagraph"/>
        <w:numPr>
          <w:ilvl w:val="0"/>
          <w:numId w:val="8"/>
        </w:numPr>
        <w:spacing w:line="276" w:lineRule="auto"/>
      </w:pPr>
      <w:r w:rsidRPr="00B70F01">
        <w:rPr>
          <w:i/>
        </w:rPr>
        <w:t>Land Use</w:t>
      </w:r>
      <w:r w:rsidRPr="00B70F01">
        <w:t xml:space="preserve">: </w:t>
      </w:r>
    </w:p>
    <w:p w14:paraId="7A0BE638" w14:textId="77777777" w:rsidR="008C5187" w:rsidRPr="00B70F01" w:rsidRDefault="008C5187" w:rsidP="00B70F01">
      <w:pPr>
        <w:pStyle w:val="ListParagraph"/>
        <w:numPr>
          <w:ilvl w:val="0"/>
          <w:numId w:val="8"/>
        </w:numPr>
        <w:spacing w:line="276" w:lineRule="auto"/>
        <w:rPr>
          <w:i/>
        </w:rPr>
      </w:pPr>
      <w:r w:rsidRPr="00B70F01">
        <w:rPr>
          <w:i/>
        </w:rPr>
        <w:t>Mobility:</w:t>
      </w:r>
    </w:p>
    <w:p w14:paraId="33E21E56" w14:textId="77777777" w:rsidR="00496E68" w:rsidRPr="00B70F01" w:rsidRDefault="00496E68" w:rsidP="00B70F01">
      <w:pPr>
        <w:spacing w:line="276" w:lineRule="auto"/>
        <w:ind w:left="450"/>
        <w:rPr>
          <w:i/>
        </w:rPr>
      </w:pPr>
    </w:p>
    <w:p w14:paraId="04B2AB54" w14:textId="6D45F135" w:rsidR="00B95FA2" w:rsidRPr="00B70F01" w:rsidRDefault="008C5187" w:rsidP="00B70F01">
      <w:pPr>
        <w:numPr>
          <w:ilvl w:val="0"/>
          <w:numId w:val="1"/>
        </w:numPr>
        <w:spacing w:line="276" w:lineRule="auto"/>
        <w:ind w:left="450"/>
        <w:rPr>
          <w:b/>
        </w:rPr>
      </w:pPr>
      <w:r w:rsidRPr="00B70F01">
        <w:rPr>
          <w:b/>
        </w:rPr>
        <w:t xml:space="preserve">  </w:t>
      </w:r>
      <w:r w:rsidR="00B95FA2" w:rsidRPr="00B70F01">
        <w:rPr>
          <w:b/>
        </w:rPr>
        <w:t>Member Updates:</w:t>
      </w:r>
      <w:r w:rsidR="00B95FA2" w:rsidRPr="00B70F01">
        <w:br/>
      </w:r>
    </w:p>
    <w:p w14:paraId="55636013" w14:textId="77777777" w:rsidR="0007222F" w:rsidRPr="00B70F01" w:rsidRDefault="0007222F" w:rsidP="00B70F01">
      <w:pPr>
        <w:numPr>
          <w:ilvl w:val="0"/>
          <w:numId w:val="1"/>
        </w:numPr>
        <w:spacing w:line="276" w:lineRule="auto"/>
        <w:ind w:left="450"/>
        <w:rPr>
          <w:b/>
        </w:rPr>
      </w:pPr>
      <w:r w:rsidRPr="00B70F01">
        <w:rPr>
          <w:b/>
        </w:rPr>
        <w:t xml:space="preserve">Presentations </w:t>
      </w:r>
    </w:p>
    <w:p w14:paraId="3CA1FF1B" w14:textId="77777777" w:rsidR="00897EFE" w:rsidRDefault="00897EFE" w:rsidP="00897EFE">
      <w:pPr>
        <w:spacing w:line="276" w:lineRule="auto"/>
      </w:pPr>
    </w:p>
    <w:p w14:paraId="4E2C4950" w14:textId="7C26B845" w:rsidR="0007222F" w:rsidRPr="00B70F01" w:rsidRDefault="00897EFE" w:rsidP="00897EFE">
      <w:pPr>
        <w:pStyle w:val="ListParagraph"/>
        <w:numPr>
          <w:ilvl w:val="0"/>
          <w:numId w:val="7"/>
        </w:numPr>
        <w:spacing w:line="276" w:lineRule="auto"/>
      </w:pPr>
      <w:r>
        <w:t>Daniel Tamm, LA Sanitation, presentation and Q/A</w:t>
      </w:r>
    </w:p>
    <w:p w14:paraId="1D24DB11" w14:textId="45F5CB81" w:rsidR="00897EFE" w:rsidRDefault="00C3664D" w:rsidP="00B70F01">
      <w:pPr>
        <w:pStyle w:val="ListParagraph"/>
        <w:numPr>
          <w:ilvl w:val="0"/>
          <w:numId w:val="7"/>
        </w:numPr>
        <w:spacing w:line="276" w:lineRule="auto"/>
      </w:pPr>
      <w:r>
        <w:t>Angie Aramayo</w:t>
      </w:r>
      <w:r w:rsidR="00E32B80">
        <w:t>/Dominique Hargreaves</w:t>
      </w:r>
      <w:r>
        <w:t>, Office of Mayor Garcetti, Sustainability team, Presentation</w:t>
      </w:r>
    </w:p>
    <w:p w14:paraId="018CDE1F" w14:textId="38D037B2" w:rsidR="00E32B80" w:rsidRPr="00B70F01" w:rsidRDefault="00E32B80" w:rsidP="00E32B80">
      <w:pPr>
        <w:pStyle w:val="ListParagraph"/>
        <w:numPr>
          <w:ilvl w:val="0"/>
          <w:numId w:val="7"/>
        </w:numPr>
        <w:spacing w:line="276" w:lineRule="auto"/>
      </w:pPr>
      <w:r>
        <w:t>Jack Humphrey, Target Media Partners representing Budget Advocates (not confirmed and preferably in April when we can also hear from the City budget team)</w:t>
      </w:r>
    </w:p>
    <w:p w14:paraId="2FB71B28" w14:textId="77777777" w:rsidR="00166BE2" w:rsidRPr="00B70F01" w:rsidRDefault="00166BE2" w:rsidP="00B70F01">
      <w:pPr>
        <w:pStyle w:val="ListParagraph"/>
        <w:spacing w:line="276" w:lineRule="auto"/>
        <w:ind w:left="1080"/>
      </w:pPr>
    </w:p>
    <w:p w14:paraId="1E99964A" w14:textId="77777777" w:rsidR="00286845" w:rsidRPr="00B70F01" w:rsidRDefault="004527C0" w:rsidP="00B70F01">
      <w:pPr>
        <w:numPr>
          <w:ilvl w:val="0"/>
          <w:numId w:val="1"/>
        </w:numPr>
        <w:spacing w:line="276" w:lineRule="auto"/>
        <w:ind w:left="450"/>
        <w:rPr>
          <w:b/>
        </w:rPr>
      </w:pPr>
      <w:r w:rsidRPr="00B70F01">
        <w:rPr>
          <w:b/>
        </w:rPr>
        <w:t>Government Rep. Updates</w:t>
      </w:r>
      <w:r w:rsidR="00081573" w:rsidRPr="00B70F01">
        <w:rPr>
          <w:b/>
        </w:rPr>
        <w:t xml:space="preserve"> </w:t>
      </w:r>
    </w:p>
    <w:p w14:paraId="052756AC" w14:textId="77777777" w:rsidR="00F105D5" w:rsidRPr="00B70F01" w:rsidRDefault="00F105D5" w:rsidP="00B70F01">
      <w:pPr>
        <w:numPr>
          <w:ilvl w:val="0"/>
          <w:numId w:val="2"/>
        </w:numPr>
        <w:tabs>
          <w:tab w:val="left" w:pos="720"/>
          <w:tab w:val="left" w:pos="1440"/>
        </w:tabs>
        <w:spacing w:line="276" w:lineRule="auto"/>
        <w:ind w:left="450" w:hanging="90"/>
      </w:pPr>
      <w:r w:rsidRPr="00B70F01">
        <w:t xml:space="preserve">Mayor Garcetti’s Office: </w:t>
      </w:r>
      <w:r w:rsidR="008C5187" w:rsidRPr="00B70F01">
        <w:t>Ami Fields-Meyer</w:t>
      </w:r>
    </w:p>
    <w:p w14:paraId="5134CA64" w14:textId="77777777" w:rsidR="008C5187" w:rsidRPr="00B70F01" w:rsidRDefault="00F105D5" w:rsidP="00B70F01">
      <w:pPr>
        <w:numPr>
          <w:ilvl w:val="1"/>
          <w:numId w:val="3"/>
        </w:numPr>
        <w:tabs>
          <w:tab w:val="left" w:pos="360"/>
          <w:tab w:val="left" w:pos="720"/>
        </w:tabs>
        <w:spacing w:line="276" w:lineRule="auto"/>
        <w:ind w:left="450" w:hanging="90"/>
      </w:pPr>
      <w:r w:rsidRPr="00B70F01">
        <w:t xml:space="preserve">Dept of City Planning: </w:t>
      </w:r>
      <w:r w:rsidR="00F23520" w:rsidRPr="00B70F01">
        <w:t>Fa</w:t>
      </w:r>
      <w:r w:rsidR="00105104">
        <w:t>b</w:t>
      </w:r>
      <w:r w:rsidR="00F23520" w:rsidRPr="00B70F01">
        <w:t xml:space="preserve">iola </w:t>
      </w:r>
      <w:r w:rsidR="00F43CD9" w:rsidRPr="00B70F01">
        <w:t>Inzunza</w:t>
      </w:r>
      <w:r w:rsidR="00F23520" w:rsidRPr="00B70F01">
        <w:t xml:space="preserve"> </w:t>
      </w:r>
    </w:p>
    <w:p w14:paraId="71454A39" w14:textId="77777777" w:rsidR="008C5187" w:rsidRPr="00B70F01" w:rsidRDefault="00F105D5" w:rsidP="00B70F01">
      <w:pPr>
        <w:numPr>
          <w:ilvl w:val="1"/>
          <w:numId w:val="3"/>
        </w:numPr>
        <w:tabs>
          <w:tab w:val="left" w:pos="360"/>
          <w:tab w:val="left" w:pos="720"/>
        </w:tabs>
        <w:spacing w:line="276" w:lineRule="auto"/>
        <w:ind w:left="450" w:hanging="90"/>
      </w:pPr>
      <w:r w:rsidRPr="00B70F01">
        <w:t>LA</w:t>
      </w:r>
      <w:r w:rsidR="00105104">
        <w:t xml:space="preserve"> </w:t>
      </w:r>
      <w:r w:rsidR="00105104" w:rsidRPr="00B70F01">
        <w:t>D</w:t>
      </w:r>
      <w:r w:rsidR="00105104">
        <w:t xml:space="preserve">epartment of </w:t>
      </w:r>
      <w:r w:rsidRPr="00B70F01">
        <w:t>W</w:t>
      </w:r>
      <w:r w:rsidR="00105104">
        <w:t xml:space="preserve">ater &amp; </w:t>
      </w:r>
      <w:r w:rsidRPr="00B70F01">
        <w:t>P</w:t>
      </w:r>
      <w:r w:rsidR="00105104">
        <w:t>ower</w:t>
      </w:r>
      <w:r w:rsidRPr="00B70F01">
        <w:t xml:space="preserve">: </w:t>
      </w:r>
      <w:r w:rsidR="008C5187" w:rsidRPr="00B70F01">
        <w:t>Deborah Hong</w:t>
      </w:r>
      <w:r w:rsidRPr="00B70F01">
        <w:t xml:space="preserve"> </w:t>
      </w:r>
    </w:p>
    <w:p w14:paraId="0A3D5C21" w14:textId="77777777" w:rsidR="008C5187" w:rsidRPr="00B70F01" w:rsidRDefault="00F105D5" w:rsidP="00B70F01">
      <w:pPr>
        <w:numPr>
          <w:ilvl w:val="1"/>
          <w:numId w:val="3"/>
        </w:numPr>
        <w:tabs>
          <w:tab w:val="left" w:pos="360"/>
          <w:tab w:val="left" w:pos="720"/>
        </w:tabs>
        <w:spacing w:line="276" w:lineRule="auto"/>
        <w:ind w:left="450" w:hanging="90"/>
      </w:pPr>
      <w:r w:rsidRPr="00B70F01">
        <w:t>LA City Counci</w:t>
      </w:r>
      <w:r w:rsidR="00AB189D" w:rsidRPr="00B70F01">
        <w:t>lmember Koretz’s Office (CD 5)</w:t>
      </w:r>
      <w:r w:rsidR="001217BB" w:rsidRPr="00B70F01">
        <w:t xml:space="preserve">: </w:t>
      </w:r>
      <w:r w:rsidR="008C5187" w:rsidRPr="00B70F01">
        <w:t>Debbie Dyner Harris</w:t>
      </w:r>
    </w:p>
    <w:p w14:paraId="6F04155C" w14:textId="77777777" w:rsidR="00F105D5" w:rsidRPr="00B70F01" w:rsidRDefault="00F105D5" w:rsidP="00B70F01">
      <w:pPr>
        <w:numPr>
          <w:ilvl w:val="1"/>
          <w:numId w:val="3"/>
        </w:numPr>
        <w:tabs>
          <w:tab w:val="left" w:pos="360"/>
          <w:tab w:val="left" w:pos="720"/>
        </w:tabs>
        <w:spacing w:line="276" w:lineRule="auto"/>
        <w:ind w:left="450" w:hanging="90"/>
      </w:pPr>
      <w:r w:rsidRPr="00B70F01">
        <w:t>LA City Counci</w:t>
      </w:r>
      <w:r w:rsidR="00AB189D" w:rsidRPr="00B70F01">
        <w:t>lmember Bonin’s Office (CD 11)</w:t>
      </w:r>
      <w:r w:rsidR="008C5187" w:rsidRPr="00B70F01">
        <w:t>:</w:t>
      </w:r>
      <w:r w:rsidR="0007222F" w:rsidRPr="00B70F01">
        <w:t xml:space="preserve"> Arianne Garcia</w:t>
      </w:r>
    </w:p>
    <w:p w14:paraId="0AB44D2E" w14:textId="77777777" w:rsidR="00F105D5" w:rsidRPr="00B70F01" w:rsidRDefault="00F105D5" w:rsidP="00B70F01">
      <w:pPr>
        <w:numPr>
          <w:ilvl w:val="1"/>
          <w:numId w:val="3"/>
        </w:numPr>
        <w:tabs>
          <w:tab w:val="left" w:pos="360"/>
          <w:tab w:val="left" w:pos="720"/>
        </w:tabs>
        <w:spacing w:line="276" w:lineRule="auto"/>
        <w:ind w:left="450" w:hanging="90"/>
      </w:pPr>
      <w:r w:rsidRPr="00B70F01">
        <w:t xml:space="preserve">LA City Attorney Feuer’s Office: Veronica de la Cruz Robles </w:t>
      </w:r>
    </w:p>
    <w:p w14:paraId="4201A0C6" w14:textId="77777777" w:rsidR="00645A5F" w:rsidRPr="00B70F01" w:rsidRDefault="00F105D5" w:rsidP="00B70F01">
      <w:pPr>
        <w:numPr>
          <w:ilvl w:val="1"/>
          <w:numId w:val="3"/>
        </w:numPr>
        <w:tabs>
          <w:tab w:val="left" w:pos="360"/>
          <w:tab w:val="left" w:pos="720"/>
        </w:tabs>
        <w:spacing w:line="276" w:lineRule="auto"/>
        <w:ind w:left="450" w:hanging="90"/>
      </w:pPr>
      <w:r w:rsidRPr="00B70F01">
        <w:t xml:space="preserve">Dept. of Neighborhood Empowerment: Mike Fong </w:t>
      </w:r>
    </w:p>
    <w:p w14:paraId="53819535" w14:textId="77777777" w:rsidR="00F105D5" w:rsidRPr="00B70F01" w:rsidRDefault="00F105D5" w:rsidP="00B70F01">
      <w:pPr>
        <w:numPr>
          <w:ilvl w:val="1"/>
          <w:numId w:val="3"/>
        </w:numPr>
        <w:tabs>
          <w:tab w:val="left" w:pos="360"/>
          <w:tab w:val="left" w:pos="720"/>
        </w:tabs>
        <w:spacing w:line="276" w:lineRule="auto"/>
        <w:ind w:left="450" w:hanging="90"/>
      </w:pPr>
      <w:r w:rsidRPr="00B70F01">
        <w:t>Board of Neighborhood Commissioners</w:t>
      </w:r>
      <w:r w:rsidR="00AB189D" w:rsidRPr="00B70F01">
        <w:t xml:space="preserve">: </w:t>
      </w:r>
      <w:r w:rsidRPr="00B70F01">
        <w:t xml:space="preserve">Eli Lipmen </w:t>
      </w:r>
    </w:p>
    <w:p w14:paraId="2D4604D2" w14:textId="77777777" w:rsidR="00F105D5" w:rsidRPr="00B70F01" w:rsidRDefault="00F105D5" w:rsidP="00B70F01">
      <w:pPr>
        <w:numPr>
          <w:ilvl w:val="1"/>
          <w:numId w:val="3"/>
        </w:numPr>
        <w:tabs>
          <w:tab w:val="left" w:pos="360"/>
          <w:tab w:val="left" w:pos="720"/>
        </w:tabs>
        <w:spacing w:line="276" w:lineRule="auto"/>
        <w:ind w:left="450" w:hanging="90"/>
      </w:pPr>
      <w:r w:rsidRPr="00B70F01">
        <w:t xml:space="preserve">LA County Supervisor Sheila Kuehl’s Office: </w:t>
      </w:r>
      <w:r w:rsidR="00F43CD9" w:rsidRPr="00B70F01">
        <w:t>Erin Schneider</w:t>
      </w:r>
      <w:r w:rsidRPr="00B70F01">
        <w:t xml:space="preserve"> </w:t>
      </w:r>
    </w:p>
    <w:p w14:paraId="7233BBB6" w14:textId="77777777" w:rsidR="00645A5F" w:rsidRPr="00B70F01" w:rsidRDefault="00645A5F" w:rsidP="00B70F01">
      <w:pPr>
        <w:numPr>
          <w:ilvl w:val="1"/>
          <w:numId w:val="3"/>
        </w:numPr>
        <w:tabs>
          <w:tab w:val="left" w:pos="360"/>
          <w:tab w:val="left" w:pos="720"/>
        </w:tabs>
        <w:spacing w:line="276" w:lineRule="auto"/>
        <w:ind w:left="450" w:hanging="90"/>
      </w:pPr>
      <w:r w:rsidRPr="00B70F01">
        <w:t>LA County Supervisor Mark Ridley-Thomas’s Office: Omar Prioleau</w:t>
      </w:r>
    </w:p>
    <w:p w14:paraId="45B523A3" w14:textId="77777777" w:rsidR="007171FF" w:rsidRPr="00B70F01" w:rsidRDefault="007171FF" w:rsidP="00B70F01">
      <w:pPr>
        <w:numPr>
          <w:ilvl w:val="1"/>
          <w:numId w:val="3"/>
        </w:numPr>
        <w:tabs>
          <w:tab w:val="left" w:pos="360"/>
          <w:tab w:val="left" w:pos="720"/>
        </w:tabs>
        <w:spacing w:line="276" w:lineRule="auto"/>
        <w:ind w:left="450" w:hanging="90"/>
      </w:pPr>
      <w:r w:rsidRPr="00B70F01">
        <w:t xml:space="preserve">US Senator Dianne Feinstein’s Office: Jeanette Christian </w:t>
      </w:r>
    </w:p>
    <w:p w14:paraId="5124FB0E" w14:textId="77777777" w:rsidR="00F105D5" w:rsidRPr="00B70F01" w:rsidRDefault="00F105D5" w:rsidP="00B70F01">
      <w:pPr>
        <w:numPr>
          <w:ilvl w:val="1"/>
          <w:numId w:val="3"/>
        </w:numPr>
        <w:tabs>
          <w:tab w:val="left" w:pos="360"/>
          <w:tab w:val="left" w:pos="720"/>
        </w:tabs>
        <w:spacing w:line="276" w:lineRule="auto"/>
        <w:ind w:left="450" w:hanging="90"/>
      </w:pPr>
      <w:r w:rsidRPr="00B70F01">
        <w:t xml:space="preserve">U.S. Representative Karen Bass’s Office: Jacqueline Hamilton </w:t>
      </w:r>
    </w:p>
    <w:p w14:paraId="12C035EF" w14:textId="77777777" w:rsidR="00645A5F" w:rsidRPr="00B70F01" w:rsidRDefault="00F105D5" w:rsidP="00B70F01">
      <w:pPr>
        <w:numPr>
          <w:ilvl w:val="1"/>
          <w:numId w:val="3"/>
        </w:numPr>
        <w:tabs>
          <w:tab w:val="left" w:pos="360"/>
          <w:tab w:val="left" w:pos="720"/>
        </w:tabs>
        <w:spacing w:line="276" w:lineRule="auto"/>
        <w:ind w:left="450" w:hanging="90"/>
      </w:pPr>
      <w:r w:rsidRPr="00B70F01">
        <w:t xml:space="preserve">U.S. Representative Ted Lieu’s Office: Janet Turner </w:t>
      </w:r>
    </w:p>
    <w:p w14:paraId="72E1D03D" w14:textId="325D895D" w:rsidR="00F105D5" w:rsidRPr="00B70F01" w:rsidRDefault="00F105D5" w:rsidP="00B70F01">
      <w:pPr>
        <w:numPr>
          <w:ilvl w:val="1"/>
          <w:numId w:val="3"/>
        </w:numPr>
        <w:tabs>
          <w:tab w:val="left" w:pos="360"/>
          <w:tab w:val="left" w:pos="720"/>
        </w:tabs>
        <w:spacing w:line="276" w:lineRule="auto"/>
        <w:ind w:left="450" w:hanging="90"/>
      </w:pPr>
      <w:r w:rsidRPr="00B70F01">
        <w:t xml:space="preserve">CA Senator Ben Allen’s Office: </w:t>
      </w:r>
      <w:r w:rsidR="0007222F" w:rsidRPr="00B70F01">
        <w:t>Lauren Robinson</w:t>
      </w:r>
      <w:r w:rsidRPr="00B70F01">
        <w:t xml:space="preserve"> </w:t>
      </w:r>
    </w:p>
    <w:p w14:paraId="5BFE99C3" w14:textId="77777777" w:rsidR="00F105D5" w:rsidRPr="00B70F01" w:rsidRDefault="00F105D5" w:rsidP="00B70F01">
      <w:pPr>
        <w:numPr>
          <w:ilvl w:val="1"/>
          <w:numId w:val="3"/>
        </w:numPr>
        <w:tabs>
          <w:tab w:val="left" w:pos="360"/>
          <w:tab w:val="left" w:pos="720"/>
        </w:tabs>
        <w:spacing w:line="276" w:lineRule="auto"/>
        <w:ind w:left="450" w:hanging="90"/>
      </w:pPr>
      <w:r w:rsidRPr="00B70F01">
        <w:t>CA</w:t>
      </w:r>
      <w:r w:rsidR="00D15756" w:rsidRPr="00B70F01">
        <w:t xml:space="preserve"> </w:t>
      </w:r>
      <w:r w:rsidRPr="00B70F01">
        <w:t xml:space="preserve"> </w:t>
      </w:r>
      <w:r w:rsidR="00D15756" w:rsidRPr="00B70F01">
        <w:t>Assembly member</w:t>
      </w:r>
      <w:r w:rsidRPr="00B70F01">
        <w:t xml:space="preserve"> Richard Bloom’s Office: Josh Kurpies </w:t>
      </w:r>
    </w:p>
    <w:p w14:paraId="515DB35E" w14:textId="77777777" w:rsidR="00D27943" w:rsidRPr="00B70F01" w:rsidRDefault="00D27943" w:rsidP="00B70F01">
      <w:pPr>
        <w:spacing w:line="276" w:lineRule="auto"/>
        <w:ind w:left="450"/>
      </w:pPr>
    </w:p>
    <w:p w14:paraId="12B6FBB6" w14:textId="77777777" w:rsidR="00DD5536" w:rsidRPr="00B70F01" w:rsidRDefault="00DD5536" w:rsidP="00B70F01">
      <w:pPr>
        <w:pStyle w:val="ListParagraph"/>
        <w:spacing w:line="276" w:lineRule="auto"/>
        <w:ind w:left="450"/>
      </w:pPr>
    </w:p>
    <w:p w14:paraId="19F6D60B" w14:textId="496B7B5E" w:rsidR="00A634C3" w:rsidRPr="009447D6" w:rsidRDefault="00081573" w:rsidP="00C3664D">
      <w:pPr>
        <w:numPr>
          <w:ilvl w:val="0"/>
          <w:numId w:val="1"/>
        </w:numPr>
        <w:spacing w:line="276" w:lineRule="auto"/>
        <w:ind w:left="450"/>
      </w:pPr>
      <w:r w:rsidRPr="009447D6">
        <w:rPr>
          <w:b/>
        </w:rPr>
        <w:t xml:space="preserve"> </w:t>
      </w:r>
      <w:r w:rsidR="00D27943" w:rsidRPr="009447D6">
        <w:rPr>
          <w:b/>
        </w:rPr>
        <w:t>New Business</w:t>
      </w:r>
      <w:r w:rsidR="009447D6" w:rsidRPr="009447D6">
        <w:rPr>
          <w:b/>
        </w:rPr>
        <w:br/>
      </w:r>
    </w:p>
    <w:p w14:paraId="2D7E24F6" w14:textId="77777777" w:rsidR="00184AAF" w:rsidRDefault="00084FEB" w:rsidP="00B70F01">
      <w:pPr>
        <w:numPr>
          <w:ilvl w:val="0"/>
          <w:numId w:val="1"/>
        </w:numPr>
        <w:spacing w:line="276" w:lineRule="auto"/>
        <w:ind w:left="450"/>
        <w:rPr>
          <w:b/>
        </w:rPr>
      </w:pPr>
      <w:r w:rsidRPr="009447D6">
        <w:rPr>
          <w:b/>
        </w:rPr>
        <w:t>Old Business</w:t>
      </w:r>
    </w:p>
    <w:p w14:paraId="0EF2C433" w14:textId="77777777" w:rsidR="00A634C3" w:rsidRPr="00B70F01" w:rsidRDefault="00A634C3" w:rsidP="00B70F01">
      <w:pPr>
        <w:spacing w:line="276" w:lineRule="auto"/>
        <w:rPr>
          <w:i/>
        </w:rPr>
      </w:pPr>
    </w:p>
    <w:p w14:paraId="2979972F" w14:textId="3B68A309" w:rsidR="00DD2BFA" w:rsidRPr="00B70F01" w:rsidRDefault="007D56AF" w:rsidP="00C3664D">
      <w:pPr>
        <w:numPr>
          <w:ilvl w:val="0"/>
          <w:numId w:val="1"/>
        </w:numPr>
        <w:spacing w:line="276" w:lineRule="auto"/>
        <w:ind w:left="450"/>
        <w:rPr>
          <w:color w:val="000000"/>
          <w:kern w:val="0"/>
          <w:lang w:eastAsia="en-US"/>
        </w:rPr>
      </w:pPr>
      <w:r w:rsidRPr="00B70F01">
        <w:rPr>
          <w:b/>
        </w:rPr>
        <w:t>Updates on Pending Motions</w:t>
      </w:r>
      <w:r w:rsidRPr="00B70F01">
        <w:t xml:space="preserve"> (2 min each) — </w:t>
      </w:r>
      <w:r w:rsidR="006D013A" w:rsidRPr="00B70F01">
        <w:br/>
      </w:r>
    </w:p>
    <w:p w14:paraId="695D819D" w14:textId="13302B56" w:rsidR="00C3664D" w:rsidRDefault="00C3664D" w:rsidP="00B70F01">
      <w:pPr>
        <w:pStyle w:val="ListParagraph"/>
        <w:numPr>
          <w:ilvl w:val="1"/>
          <w:numId w:val="1"/>
        </w:numPr>
        <w:shd w:val="clear" w:color="auto" w:fill="FFFFFF"/>
        <w:suppressAutoHyphens w:val="0"/>
        <w:spacing w:line="276" w:lineRule="auto"/>
        <w:ind w:left="720"/>
        <w:rPr>
          <w:color w:val="000000"/>
          <w:kern w:val="0"/>
          <w:lang w:eastAsia="en-US"/>
        </w:rPr>
      </w:pPr>
      <w:r>
        <w:rPr>
          <w:color w:val="000000"/>
          <w:kern w:val="0"/>
          <w:lang w:eastAsia="en-US"/>
        </w:rPr>
        <w:t>Support for City Attorney’s study and recommendation on a city-wide vaping ban</w:t>
      </w:r>
    </w:p>
    <w:p w14:paraId="38A9BEDD" w14:textId="0F346D9B" w:rsidR="00DD2BFA" w:rsidRPr="00B70F01" w:rsidRDefault="0021189A" w:rsidP="00B70F01">
      <w:pPr>
        <w:pStyle w:val="ListParagraph"/>
        <w:numPr>
          <w:ilvl w:val="1"/>
          <w:numId w:val="1"/>
        </w:numPr>
        <w:shd w:val="clear" w:color="auto" w:fill="FFFFFF"/>
        <w:suppressAutoHyphens w:val="0"/>
        <w:spacing w:line="276" w:lineRule="auto"/>
        <w:ind w:left="720"/>
        <w:rPr>
          <w:color w:val="000000"/>
          <w:kern w:val="0"/>
          <w:lang w:eastAsia="en-US"/>
        </w:rPr>
      </w:pPr>
      <w:r w:rsidRPr="00B70F01">
        <w:rPr>
          <w:color w:val="000000"/>
          <w:kern w:val="0"/>
          <w:lang w:eastAsia="en-US"/>
        </w:rPr>
        <w:t>Develop planning, zoning and leasing regulations for Co living units</w:t>
      </w:r>
      <w:r w:rsidR="00DC47CC">
        <w:rPr>
          <w:color w:val="000000"/>
          <w:kern w:val="0"/>
          <w:lang w:eastAsia="en-US"/>
        </w:rPr>
        <w:t>;</w:t>
      </w:r>
    </w:p>
    <w:p w14:paraId="5F883321" w14:textId="77777777" w:rsidR="006E14B1" w:rsidRPr="00B70F01" w:rsidRDefault="006E14B1" w:rsidP="00B70F01">
      <w:pPr>
        <w:pStyle w:val="ListParagraph"/>
        <w:numPr>
          <w:ilvl w:val="1"/>
          <w:numId w:val="1"/>
        </w:numPr>
        <w:spacing w:line="276" w:lineRule="auto"/>
        <w:ind w:left="720"/>
      </w:pPr>
      <w:r w:rsidRPr="00B70F01">
        <w:t>Supporting City Sign Ordinance, Version B, from PLUM, regulating billboard signage on buildings and moving vehicles, in digital or traditional formats, so as to guard against blight and maintain community int</w:t>
      </w:r>
      <w:r w:rsidR="00DC47CC">
        <w:t>egrity as well as public safety;</w:t>
      </w:r>
    </w:p>
    <w:p w14:paraId="071E6856" w14:textId="77777777" w:rsidR="006E14B1" w:rsidRPr="00B70F01" w:rsidRDefault="006E14B1" w:rsidP="00B70F01">
      <w:pPr>
        <w:pStyle w:val="ListParagraph"/>
        <w:spacing w:line="276" w:lineRule="auto"/>
      </w:pPr>
    </w:p>
    <w:p w14:paraId="34955B92" w14:textId="77777777" w:rsidR="006E14B1" w:rsidRPr="00B70F01" w:rsidRDefault="006E14B1" w:rsidP="00B70F01">
      <w:pPr>
        <w:pStyle w:val="ListParagraph"/>
        <w:numPr>
          <w:ilvl w:val="1"/>
          <w:numId w:val="1"/>
        </w:numPr>
        <w:spacing w:line="276" w:lineRule="auto"/>
        <w:ind w:left="720"/>
      </w:pPr>
      <w:r w:rsidRPr="00B70F01">
        <w:t xml:space="preserve">Deny business license or dockless mobility permit, or revoke such license or permit, to any operator or provide which fails or refuses to cooperate fully with law enforcement in providing information about the user of its device, if/when involved </w:t>
      </w:r>
      <w:r w:rsidR="00DC47CC">
        <w:t>in a an accident causing injury;</w:t>
      </w:r>
    </w:p>
    <w:p w14:paraId="60E6CFF2" w14:textId="77777777" w:rsidR="006E14B1" w:rsidRPr="00B70F01" w:rsidRDefault="006E14B1" w:rsidP="00B70F01">
      <w:pPr>
        <w:pStyle w:val="ListParagraph"/>
        <w:spacing w:line="276" w:lineRule="auto"/>
      </w:pPr>
    </w:p>
    <w:p w14:paraId="11C463F0" w14:textId="77777777" w:rsidR="006E14B1" w:rsidRPr="00B70F01" w:rsidRDefault="006E14B1" w:rsidP="00B70F01">
      <w:pPr>
        <w:pStyle w:val="ListParagraph"/>
        <w:numPr>
          <w:ilvl w:val="1"/>
          <w:numId w:val="1"/>
        </w:numPr>
        <w:spacing w:line="276" w:lineRule="auto"/>
        <w:ind w:left="720"/>
      </w:pPr>
      <w:r w:rsidRPr="00B70F01">
        <w:t xml:space="preserve">Requesting that they State mandate the gathering and sharing of ride-share data/information with cities and towns in order for communities to be able to better asses of ride-share services add to or detract from </w:t>
      </w:r>
      <w:r w:rsidR="00DC47CC">
        <w:t>traffic, and/or impact mobility;</w:t>
      </w:r>
    </w:p>
    <w:p w14:paraId="363AACAE" w14:textId="77777777" w:rsidR="006E14B1" w:rsidRPr="00B70F01" w:rsidRDefault="006E14B1" w:rsidP="00B70F01">
      <w:pPr>
        <w:pStyle w:val="ListParagraph"/>
        <w:spacing w:line="276" w:lineRule="auto"/>
      </w:pPr>
    </w:p>
    <w:p w14:paraId="19864C8D" w14:textId="77777777" w:rsidR="00C3664D" w:rsidRPr="00B70F01" w:rsidRDefault="00C3664D" w:rsidP="00C3664D">
      <w:pPr>
        <w:pStyle w:val="ListParagraph"/>
        <w:numPr>
          <w:ilvl w:val="1"/>
          <w:numId w:val="1"/>
        </w:numPr>
        <w:shd w:val="clear" w:color="auto" w:fill="FFFFFF"/>
        <w:suppressAutoHyphens w:val="0"/>
        <w:spacing w:line="276" w:lineRule="auto"/>
        <w:ind w:left="720"/>
        <w:rPr>
          <w:color w:val="000000"/>
          <w:kern w:val="0"/>
          <w:lang w:eastAsia="en-US"/>
        </w:rPr>
      </w:pPr>
      <w:r w:rsidRPr="00B70F01">
        <w:rPr>
          <w:color w:val="000000"/>
          <w:kern w:val="0"/>
          <w:lang w:eastAsia="en-US"/>
        </w:rPr>
        <w:t xml:space="preserve">Tree removal, urban canopy protection and city </w:t>
      </w:r>
      <w:r>
        <w:rPr>
          <w:color w:val="000000"/>
          <w:kern w:val="0"/>
          <w:lang w:eastAsia="en-US"/>
        </w:rPr>
        <w:t>budget increase for enforcement;</w:t>
      </w:r>
    </w:p>
    <w:p w14:paraId="757CCB46" w14:textId="77777777" w:rsidR="006E14B1" w:rsidRPr="00B70F01" w:rsidRDefault="006E14B1" w:rsidP="00B70F01">
      <w:pPr>
        <w:pStyle w:val="ListParagraph"/>
        <w:spacing w:line="276" w:lineRule="auto"/>
      </w:pPr>
    </w:p>
    <w:p w14:paraId="4F8F41BA" w14:textId="77777777" w:rsidR="006E14B1" w:rsidRPr="00B70F01" w:rsidRDefault="006E14B1" w:rsidP="00B70F01">
      <w:pPr>
        <w:pStyle w:val="ListParagraph"/>
        <w:numPr>
          <w:ilvl w:val="1"/>
          <w:numId w:val="1"/>
        </w:numPr>
        <w:spacing w:line="276" w:lineRule="auto"/>
        <w:ind w:left="720"/>
      </w:pPr>
      <w:r w:rsidRPr="00B70F01">
        <w:t>LA River motion</w:t>
      </w:r>
      <w:r w:rsidR="00DC47CC">
        <w:t>;</w:t>
      </w:r>
    </w:p>
    <w:p w14:paraId="45D95BCE" w14:textId="77777777" w:rsidR="006E14B1" w:rsidRPr="00B70F01" w:rsidRDefault="006E14B1" w:rsidP="00B70F01">
      <w:pPr>
        <w:pStyle w:val="ListParagraph"/>
        <w:spacing w:line="276" w:lineRule="auto"/>
      </w:pPr>
    </w:p>
    <w:p w14:paraId="3EA3C281" w14:textId="77777777" w:rsidR="006E14B1" w:rsidRPr="00B70F01" w:rsidRDefault="006E14B1" w:rsidP="00B70F01">
      <w:pPr>
        <w:pStyle w:val="ListParagraph"/>
        <w:numPr>
          <w:ilvl w:val="1"/>
          <w:numId w:val="1"/>
        </w:numPr>
        <w:spacing w:line="276" w:lineRule="auto"/>
        <w:ind w:left="720"/>
      </w:pPr>
      <w:r w:rsidRPr="00B70F01">
        <w:lastRenderedPageBreak/>
        <w:t>Support for Wildland Motion proposed by CM Bonin</w:t>
      </w:r>
      <w:r w:rsidR="00DC47CC">
        <w:t>;</w:t>
      </w:r>
    </w:p>
    <w:p w14:paraId="2B69B272" w14:textId="77777777" w:rsidR="006E14B1" w:rsidRPr="00B70F01" w:rsidRDefault="006E14B1" w:rsidP="00B70F01">
      <w:pPr>
        <w:pStyle w:val="ListParagraph"/>
        <w:spacing w:line="276" w:lineRule="auto"/>
      </w:pPr>
    </w:p>
    <w:p w14:paraId="10EF8241" w14:textId="77777777" w:rsidR="006E14B1" w:rsidRPr="00B70F01" w:rsidRDefault="006E14B1" w:rsidP="00B70F01">
      <w:pPr>
        <w:pStyle w:val="ListParagraph"/>
        <w:numPr>
          <w:ilvl w:val="1"/>
          <w:numId w:val="1"/>
        </w:numPr>
        <w:spacing w:line="276" w:lineRule="auto"/>
        <w:ind w:left="720"/>
      </w:pPr>
      <w:r w:rsidRPr="00B70F01">
        <w:t>Support for Campaign Contribution Motion by CM Ryu</w:t>
      </w:r>
      <w:r w:rsidR="00DC47CC">
        <w:t>;</w:t>
      </w:r>
    </w:p>
    <w:p w14:paraId="4F64ABFD" w14:textId="77777777" w:rsidR="00D07826" w:rsidRPr="00B70F01" w:rsidRDefault="00D07826" w:rsidP="00B70F01">
      <w:pPr>
        <w:spacing w:line="276" w:lineRule="auto"/>
      </w:pPr>
    </w:p>
    <w:p w14:paraId="6426E179" w14:textId="77777777" w:rsidR="006E14B1" w:rsidRPr="00B70F01" w:rsidRDefault="00D07826" w:rsidP="00B70F01">
      <w:pPr>
        <w:pStyle w:val="ListParagraph"/>
        <w:numPr>
          <w:ilvl w:val="1"/>
          <w:numId w:val="1"/>
        </w:numPr>
        <w:spacing w:line="276" w:lineRule="auto"/>
        <w:ind w:left="720"/>
      </w:pPr>
      <w:r w:rsidRPr="00B70F01">
        <w:t>Support for the CEQA Appeals</w:t>
      </w:r>
      <w:r w:rsidR="00DC47CC">
        <w:t xml:space="preserve"> Code Amendment of June 6, 2018;</w:t>
      </w:r>
      <w:r w:rsidR="00C46BC4" w:rsidRPr="00B70F01">
        <w:br/>
      </w:r>
      <w:r w:rsidR="006E14B1" w:rsidRPr="00B70F01">
        <w:t xml:space="preserve">Tabled </w:t>
      </w:r>
    </w:p>
    <w:p w14:paraId="42A4D39F" w14:textId="77777777" w:rsidR="006E14B1" w:rsidRPr="00B70F01" w:rsidRDefault="006E14B1" w:rsidP="00B70F01">
      <w:pPr>
        <w:pStyle w:val="ListParagraph"/>
        <w:spacing w:line="276" w:lineRule="auto"/>
      </w:pPr>
    </w:p>
    <w:p w14:paraId="48574D7B" w14:textId="77777777" w:rsidR="0021189A" w:rsidRPr="00B70F01" w:rsidRDefault="006E14B1" w:rsidP="00B70F01">
      <w:pPr>
        <w:pStyle w:val="ListParagraph"/>
        <w:numPr>
          <w:ilvl w:val="1"/>
          <w:numId w:val="1"/>
        </w:numPr>
        <w:spacing w:line="276" w:lineRule="auto"/>
        <w:ind w:left="720"/>
      </w:pPr>
      <w:r w:rsidRPr="00B70F01">
        <w:t>Density Bonus tracking</w:t>
      </w:r>
      <w:r w:rsidR="00DC47CC">
        <w:t>;</w:t>
      </w:r>
    </w:p>
    <w:p w14:paraId="584455E7" w14:textId="77777777" w:rsidR="00D07826" w:rsidRPr="00B70F01" w:rsidRDefault="00D07826" w:rsidP="00DC47CC">
      <w:pPr>
        <w:spacing w:line="276" w:lineRule="auto"/>
      </w:pPr>
    </w:p>
    <w:p w14:paraId="40F9D785" w14:textId="77777777" w:rsidR="00C3664D" w:rsidRPr="00C3664D" w:rsidRDefault="00D07826" w:rsidP="007A3D6C">
      <w:pPr>
        <w:pStyle w:val="ListParagraph"/>
        <w:numPr>
          <w:ilvl w:val="1"/>
          <w:numId w:val="1"/>
        </w:numPr>
        <w:spacing w:line="276" w:lineRule="auto"/>
        <w:ind w:left="720"/>
        <w:rPr>
          <w:i/>
        </w:rPr>
      </w:pPr>
      <w:r w:rsidRPr="00C3664D">
        <w:t xml:space="preserve">Oil drilling safety conditions at Rancho Park Golf Course </w:t>
      </w:r>
      <w:r w:rsidR="00C46BC4" w:rsidRPr="00C3664D">
        <w:br/>
      </w:r>
      <w:r w:rsidRPr="00B70F01">
        <w:t xml:space="preserve">Passed by BCC, MVCC, WNC </w:t>
      </w:r>
      <w:r w:rsidR="0006547C" w:rsidRPr="00B70F01">
        <w:br/>
      </w:r>
    </w:p>
    <w:p w14:paraId="4BCDEFBE" w14:textId="77777777" w:rsidR="00C3664D" w:rsidRPr="00C3664D" w:rsidRDefault="00C3664D" w:rsidP="00C3664D">
      <w:pPr>
        <w:pStyle w:val="ListParagraph"/>
        <w:rPr>
          <w:i/>
        </w:rPr>
      </w:pPr>
    </w:p>
    <w:p w14:paraId="33966F59" w14:textId="4F1DB01B" w:rsidR="006E14B1" w:rsidRPr="00C3664D" w:rsidRDefault="006E14B1" w:rsidP="00C3664D">
      <w:pPr>
        <w:spacing w:line="276" w:lineRule="auto"/>
        <w:rPr>
          <w:i/>
        </w:rPr>
      </w:pPr>
      <w:r w:rsidRPr="00C3664D">
        <w:rPr>
          <w:i/>
        </w:rPr>
        <w:t xml:space="preserve">Note: Please update the Chair if your council has passed motions (or modified versions) by emailing </w:t>
      </w:r>
      <w:hyperlink r:id="rId8" w:history="1">
        <w:r w:rsidR="00364E94" w:rsidRPr="00C3664D">
          <w:rPr>
            <w:rStyle w:val="Hyperlink"/>
            <w:i/>
          </w:rPr>
          <w:t>maryamzarjd@gmail.com</w:t>
        </w:r>
      </w:hyperlink>
      <w:r w:rsidR="00364E94" w:rsidRPr="00C3664D">
        <w:rPr>
          <w:i/>
        </w:rPr>
        <w:t xml:space="preserve"> </w:t>
      </w:r>
      <w:r w:rsidRPr="00C3664D">
        <w:rPr>
          <w:i/>
        </w:rPr>
        <w:t>– with subject line: Motion passage update – ‘council name’</w:t>
      </w:r>
    </w:p>
    <w:p w14:paraId="2D3A6A5F" w14:textId="77777777" w:rsidR="00D07826" w:rsidRPr="00B70F01" w:rsidRDefault="00D07826" w:rsidP="00B70F01">
      <w:pPr>
        <w:pStyle w:val="ListParagraph"/>
        <w:spacing w:line="276" w:lineRule="auto"/>
        <w:ind w:left="450"/>
      </w:pPr>
    </w:p>
    <w:p w14:paraId="350F8B77" w14:textId="77777777" w:rsidR="0087383D" w:rsidRPr="00B70F01" w:rsidRDefault="0087383D" w:rsidP="00B70F01">
      <w:pPr>
        <w:pStyle w:val="Normal0"/>
        <w:spacing w:line="276" w:lineRule="auto"/>
        <w:ind w:left="450" w:right="-360"/>
        <w:rPr>
          <w:rFonts w:eastAsia="Times New Roman"/>
          <w:b/>
          <w:szCs w:val="24"/>
        </w:rPr>
      </w:pPr>
    </w:p>
    <w:p w14:paraId="30661C9D" w14:textId="620198FA" w:rsidR="00D27943" w:rsidRPr="00B70F01" w:rsidRDefault="00D27943" w:rsidP="00B70F01">
      <w:pPr>
        <w:pStyle w:val="Normal0"/>
        <w:numPr>
          <w:ilvl w:val="0"/>
          <w:numId w:val="5"/>
        </w:numPr>
        <w:spacing w:line="276" w:lineRule="auto"/>
        <w:ind w:left="450" w:right="-360" w:hanging="540"/>
        <w:rPr>
          <w:szCs w:val="24"/>
        </w:rPr>
      </w:pPr>
      <w:r w:rsidRPr="00B70F01">
        <w:rPr>
          <w:rFonts w:eastAsia="Times New Roman"/>
          <w:b/>
          <w:szCs w:val="24"/>
        </w:rPr>
        <w:t>Adjourn</w:t>
      </w:r>
      <w:r w:rsidR="00952CFE" w:rsidRPr="00B70F01">
        <w:rPr>
          <w:rFonts w:eastAsia="Times New Roman"/>
          <w:b/>
          <w:szCs w:val="24"/>
        </w:rPr>
        <w:br/>
      </w:r>
      <w:r w:rsidR="00952CFE" w:rsidRPr="00B70F01">
        <w:rPr>
          <w:szCs w:val="24"/>
        </w:rPr>
        <w:t>N</w:t>
      </w:r>
      <w:r w:rsidRPr="00B70F01">
        <w:rPr>
          <w:szCs w:val="24"/>
        </w:rPr>
        <w:t xml:space="preserve">ext meeting, </w:t>
      </w:r>
      <w:r w:rsidR="00C3664D">
        <w:rPr>
          <w:szCs w:val="24"/>
        </w:rPr>
        <w:t>February 19, 2020</w:t>
      </w:r>
      <w:r w:rsidR="0087383D" w:rsidRPr="00B70F01">
        <w:rPr>
          <w:szCs w:val="24"/>
        </w:rPr>
        <w:t>;</w:t>
      </w:r>
      <w:r w:rsidR="001800EA" w:rsidRPr="00B70F01">
        <w:rPr>
          <w:szCs w:val="24"/>
        </w:rPr>
        <w:t xml:space="preserve"> 8:3</w:t>
      </w:r>
      <w:r w:rsidR="00EE2DC2" w:rsidRPr="00B70F01">
        <w:rPr>
          <w:szCs w:val="24"/>
        </w:rPr>
        <w:t>0am</w:t>
      </w:r>
      <w:r w:rsidR="007C4A08" w:rsidRPr="00B70F01">
        <w:rPr>
          <w:szCs w:val="24"/>
        </w:rPr>
        <w:t xml:space="preserve"> –</w:t>
      </w:r>
      <w:r w:rsidR="00952CFE" w:rsidRPr="00B70F01">
        <w:rPr>
          <w:b/>
          <w:i/>
          <w:szCs w:val="24"/>
        </w:rPr>
        <w:t xml:space="preserve"> </w:t>
      </w:r>
      <w:r w:rsidR="00952CFE" w:rsidRPr="00B70F01">
        <w:rPr>
          <w:szCs w:val="24"/>
        </w:rPr>
        <w:t xml:space="preserve">Guests currently scheduled include </w:t>
      </w:r>
      <w:r w:rsidR="00166BE2" w:rsidRPr="00B70F01">
        <w:rPr>
          <w:szCs w:val="24"/>
        </w:rPr>
        <w:t xml:space="preserve">Mike </w:t>
      </w:r>
      <w:r w:rsidR="00C3664D">
        <w:rPr>
          <w:szCs w:val="24"/>
        </w:rPr>
        <w:t>Feuer</w:t>
      </w:r>
      <w:r w:rsidR="00166BE2" w:rsidRPr="00B70F01">
        <w:rPr>
          <w:szCs w:val="24"/>
        </w:rPr>
        <w:t xml:space="preserve">, </w:t>
      </w:r>
      <w:r w:rsidR="00C3664D">
        <w:rPr>
          <w:szCs w:val="24"/>
        </w:rPr>
        <w:t>L.A. City Attorney</w:t>
      </w:r>
      <w:r w:rsidR="00166BE2" w:rsidRPr="00B70F01">
        <w:rPr>
          <w:szCs w:val="24"/>
        </w:rPr>
        <w:t xml:space="preserve"> </w:t>
      </w:r>
    </w:p>
    <w:sectPr w:rsidR="00D27943" w:rsidRPr="00B70F01" w:rsidSect="00A634C3">
      <w:footerReference w:type="default" r:id="rId9"/>
      <w:headerReference w:type="first" r:id="rId10"/>
      <w:pgSz w:w="12240" w:h="15840"/>
      <w:pgMar w:top="540" w:right="720" w:bottom="720" w:left="72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D92C8" w14:textId="77777777" w:rsidR="006E7E5D" w:rsidRDefault="006E7E5D">
      <w:r>
        <w:separator/>
      </w:r>
    </w:p>
  </w:endnote>
  <w:endnote w:type="continuationSeparator" w:id="0">
    <w:p w14:paraId="093D1157" w14:textId="77777777" w:rsidR="006E7E5D" w:rsidRDefault="006E7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Helvetica Neue Light">
    <w:altName w:val="Microsoft YaHei"/>
    <w:charset w:val="00"/>
    <w:family w:val="auto"/>
    <w:pitch w:val="variable"/>
    <w:sig w:usb0="00000001" w:usb1="5000205B" w:usb2="00000002" w:usb3="00000000" w:csb0="00000007" w:csb1="00000000"/>
  </w:font>
  <w:font w:name="Copperplate Gothic Bold">
    <w:panose1 w:val="020E0705020206020404"/>
    <w:charset w:val="00"/>
    <w:family w:val="swiss"/>
    <w:pitch w:val="variable"/>
    <w:sig w:usb0="00000003" w:usb1="00000000" w:usb2="00000000" w:usb3="00000000" w:csb0="00000001" w:csb1="00000000"/>
  </w:font>
  <w:font w:name="Helvetica Neue Medium">
    <w:altName w:val="Arial"/>
    <w:charset w:val="4D"/>
    <w:family w:val="swiss"/>
    <w:pitch w:val="variable"/>
    <w:sig w:usb0="00000001" w:usb1="5000205B" w:usb2="00000002"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8176E" w14:textId="77777777" w:rsidR="001917EE" w:rsidRDefault="001917EE">
    <w:pPr>
      <w:pStyle w:val="Footer"/>
    </w:pPr>
    <w:r>
      <w:tab/>
    </w:r>
  </w:p>
  <w:p w14:paraId="5007C99A" w14:textId="77777777" w:rsidR="001917EE" w:rsidRDefault="001917EE" w:rsidP="00D7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59740" w14:textId="77777777" w:rsidR="006E7E5D" w:rsidRDefault="006E7E5D">
      <w:r>
        <w:separator/>
      </w:r>
    </w:p>
  </w:footnote>
  <w:footnote w:type="continuationSeparator" w:id="0">
    <w:p w14:paraId="5EA19B84" w14:textId="77777777" w:rsidR="006E7E5D" w:rsidRDefault="006E7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636"/>
      <w:gridCol w:w="3582"/>
      <w:gridCol w:w="3582"/>
    </w:tblGrid>
    <w:tr w:rsidR="001917EE" w:rsidRPr="008A7EE9" w14:paraId="7C215F8E" w14:textId="77777777" w:rsidTr="003A660A">
      <w:tc>
        <w:tcPr>
          <w:tcW w:w="1683" w:type="pct"/>
          <w:vMerge w:val="restart"/>
        </w:tcPr>
        <w:p w14:paraId="58696061" w14:textId="77777777" w:rsidR="001917EE" w:rsidRPr="008A7EE9" w:rsidRDefault="006C2181" w:rsidP="003A660A">
          <w:pPr>
            <w:pStyle w:val="Normal0"/>
            <w:rPr>
              <w:rFonts w:ascii="Helvetica Neue Light" w:hAnsi="Helvetica Neue Light" w:cs="Copperplate Gothic Bold"/>
              <w:sz w:val="16"/>
            </w:rPr>
          </w:pPr>
          <w:r>
            <w:rPr>
              <w:rFonts w:ascii="Helvetica Neue Light" w:hAnsi="Helvetica Neue Light" w:cs="Copperplate Gothic Bold"/>
              <w:noProof/>
              <w:sz w:val="36"/>
              <w:lang w:eastAsia="en-US"/>
            </w:rPr>
            <w:drawing>
              <wp:inline distT="0" distB="0" distL="0" distR="0" wp14:anchorId="63879760" wp14:editId="63C72666">
                <wp:extent cx="1552575" cy="685800"/>
                <wp:effectExtent l="19050" t="0" r="9525" b="0"/>
                <wp:docPr id="1" name="Picture 1" descr="WRACLogo_horiz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ACLogo_horizblock"/>
                        <pic:cNvPicPr>
                          <a:picLocks noChangeAspect="1" noChangeArrowheads="1"/>
                        </pic:cNvPicPr>
                      </pic:nvPicPr>
                      <pic:blipFill>
                        <a:blip r:embed="rId1"/>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c>
        <w:tcPr>
          <w:tcW w:w="1658" w:type="pct"/>
          <w:shd w:val="clear" w:color="auto" w:fill="auto"/>
          <w:tcMar>
            <w:left w:w="115" w:type="dxa"/>
            <w:bottom w:w="0" w:type="dxa"/>
            <w:right w:w="115" w:type="dxa"/>
          </w:tcMar>
        </w:tcPr>
        <w:p w14:paraId="5DA35E80"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Bel Air-Beverly Crest Neighborhood Council </w:t>
          </w:r>
        </w:p>
      </w:tc>
      <w:tc>
        <w:tcPr>
          <w:tcW w:w="1658" w:type="pct"/>
          <w:shd w:val="clear" w:color="auto" w:fill="auto"/>
          <w:tcMar>
            <w:left w:w="115" w:type="dxa"/>
            <w:bottom w:w="0" w:type="dxa"/>
            <w:right w:w="115" w:type="dxa"/>
          </w:tcMar>
        </w:tcPr>
        <w:p w14:paraId="5F6D389A"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Palms Neighborhood Council</w:t>
          </w:r>
        </w:p>
      </w:tc>
    </w:tr>
    <w:tr w:rsidR="001917EE" w:rsidRPr="008A7EE9" w14:paraId="14E06184" w14:textId="77777777" w:rsidTr="003A660A">
      <w:tc>
        <w:tcPr>
          <w:tcW w:w="1683" w:type="pct"/>
          <w:vMerge/>
        </w:tcPr>
        <w:p w14:paraId="275BD535"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090F073B"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Brentwood Community Council </w:t>
          </w:r>
        </w:p>
      </w:tc>
      <w:tc>
        <w:tcPr>
          <w:tcW w:w="1658" w:type="pct"/>
          <w:shd w:val="clear" w:color="auto" w:fill="auto"/>
          <w:tcMar>
            <w:left w:w="115" w:type="dxa"/>
            <w:bottom w:w="0" w:type="dxa"/>
            <w:right w:w="115" w:type="dxa"/>
          </w:tcMar>
        </w:tcPr>
        <w:p w14:paraId="20952605"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South Robertson Neighborhoods Council</w:t>
          </w:r>
        </w:p>
      </w:tc>
    </w:tr>
    <w:tr w:rsidR="001917EE" w:rsidRPr="008A7EE9" w14:paraId="5EBB6A77" w14:textId="77777777" w:rsidTr="003A660A">
      <w:tc>
        <w:tcPr>
          <w:tcW w:w="1683" w:type="pct"/>
          <w:vMerge/>
        </w:tcPr>
        <w:p w14:paraId="7F09B44E"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32570CBF" w14:textId="77777777" w:rsidR="001917EE" w:rsidRPr="008A7EE9" w:rsidRDefault="001917EE" w:rsidP="003A660A">
          <w:pPr>
            <w:pStyle w:val="Normal0"/>
            <w:tabs>
              <w:tab w:val="center" w:pos="2286"/>
              <w:tab w:val="right" w:pos="4572"/>
            </w:tabs>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Del Rey Neighborhood Council</w:t>
          </w:r>
        </w:p>
      </w:tc>
      <w:tc>
        <w:tcPr>
          <w:tcW w:w="1658" w:type="pct"/>
          <w:shd w:val="clear" w:color="auto" w:fill="auto"/>
          <w:tcMar>
            <w:left w:w="115" w:type="dxa"/>
            <w:bottom w:w="0" w:type="dxa"/>
            <w:right w:w="115" w:type="dxa"/>
          </w:tcMar>
        </w:tcPr>
        <w:p w14:paraId="5090D154"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Venice Neighborhood Council</w:t>
          </w:r>
        </w:p>
      </w:tc>
    </w:tr>
    <w:tr w:rsidR="001917EE" w:rsidRPr="008A7EE9" w14:paraId="42AE5C91" w14:textId="77777777" w:rsidTr="003A660A">
      <w:tc>
        <w:tcPr>
          <w:tcW w:w="1683" w:type="pct"/>
          <w:vMerge/>
        </w:tcPr>
        <w:p w14:paraId="56F04719"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5AE46B30"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Mar Vista Community Council </w:t>
          </w:r>
        </w:p>
      </w:tc>
      <w:tc>
        <w:tcPr>
          <w:tcW w:w="1658" w:type="pct"/>
          <w:shd w:val="clear" w:color="auto" w:fill="auto"/>
          <w:tcMar>
            <w:left w:w="115" w:type="dxa"/>
            <w:bottom w:w="0" w:type="dxa"/>
            <w:right w:w="115" w:type="dxa"/>
          </w:tcMar>
        </w:tcPr>
        <w:p w14:paraId="07F0F9DE"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 LA</w:t>
          </w:r>
          <w:r>
            <w:rPr>
              <w:rFonts w:ascii="Helvetica Neue Light" w:hAnsi="Helvetica Neue Light" w:cs="Copperplate Gothic Bold"/>
              <w:sz w:val="14"/>
              <w:szCs w:val="14"/>
            </w:rPr>
            <w:t xml:space="preserve">-Sawtelle </w:t>
          </w:r>
          <w:r w:rsidRPr="008A7EE9">
            <w:rPr>
              <w:rFonts w:ascii="Helvetica Neue Light" w:hAnsi="Helvetica Neue Light" w:cs="Copperplate Gothic Bold"/>
              <w:sz w:val="14"/>
              <w:szCs w:val="14"/>
            </w:rPr>
            <w:t>Neighborhood Council</w:t>
          </w:r>
        </w:p>
      </w:tc>
    </w:tr>
    <w:tr w:rsidR="001917EE" w:rsidRPr="008A7EE9" w14:paraId="39C95947" w14:textId="77777777" w:rsidTr="003A660A">
      <w:tc>
        <w:tcPr>
          <w:tcW w:w="1683" w:type="pct"/>
          <w:vMerge/>
        </w:tcPr>
        <w:p w14:paraId="3621F2E1" w14:textId="77777777" w:rsidR="001917EE" w:rsidRPr="008A7EE9" w:rsidRDefault="001917EE" w:rsidP="003A660A">
          <w:pPr>
            <w:pStyle w:val="Normal0"/>
            <w:spacing w:after="60"/>
            <w:jc w:val="center"/>
            <w:rPr>
              <w:rFonts w:ascii="Helvetica Neue Light" w:hAnsi="Helvetica Neue Light" w:cs="Copperplate Gothic Bold"/>
              <w:sz w:val="16"/>
            </w:rPr>
          </w:pPr>
        </w:p>
      </w:tc>
      <w:tc>
        <w:tcPr>
          <w:tcW w:w="1658" w:type="pct"/>
          <w:shd w:val="clear" w:color="auto" w:fill="auto"/>
          <w:tcMar>
            <w:left w:w="115" w:type="dxa"/>
            <w:bottom w:w="0" w:type="dxa"/>
            <w:right w:w="115" w:type="dxa"/>
          </w:tcMar>
        </w:tcPr>
        <w:p w14:paraId="4F6F7129"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Neighborhood Council of Westchester-Playa</w:t>
          </w:r>
        </w:p>
      </w:tc>
      <w:tc>
        <w:tcPr>
          <w:tcW w:w="1658" w:type="pct"/>
          <w:shd w:val="clear" w:color="auto" w:fill="auto"/>
          <w:tcMar>
            <w:left w:w="115" w:type="dxa"/>
            <w:bottom w:w="0" w:type="dxa"/>
            <w:right w:w="115" w:type="dxa"/>
          </w:tcMar>
        </w:tcPr>
        <w:p w14:paraId="0155206B"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Westside Neighborhood Council</w:t>
          </w:r>
        </w:p>
      </w:tc>
    </w:tr>
    <w:tr w:rsidR="001917EE" w:rsidRPr="008A7EE9" w14:paraId="39D62D5F" w14:textId="77777777" w:rsidTr="003A660A">
      <w:trPr>
        <w:trHeight w:val="191"/>
      </w:trPr>
      <w:tc>
        <w:tcPr>
          <w:tcW w:w="1683" w:type="pct"/>
          <w:vAlign w:val="bottom"/>
        </w:tcPr>
        <w:p w14:paraId="7C72B94E" w14:textId="77777777" w:rsidR="001917EE" w:rsidRPr="008A7EE9" w:rsidRDefault="001917EE" w:rsidP="003A660A">
          <w:pPr>
            <w:pStyle w:val="Normal0"/>
            <w:rPr>
              <w:rFonts w:ascii="Helvetica Neue Medium" w:hAnsi="Helvetica Neue Medium" w:cs="Copperplate Gothic Bold"/>
              <w:sz w:val="16"/>
            </w:rPr>
          </w:pPr>
        </w:p>
      </w:tc>
      <w:tc>
        <w:tcPr>
          <w:tcW w:w="1658" w:type="pct"/>
          <w:shd w:val="clear" w:color="auto" w:fill="auto"/>
          <w:tcMar>
            <w:left w:w="115" w:type="dxa"/>
            <w:bottom w:w="0" w:type="dxa"/>
            <w:right w:w="115" w:type="dxa"/>
          </w:tcMar>
        </w:tcPr>
        <w:p w14:paraId="583BD9B3"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 xml:space="preserve">Pacific Palisades Community Council </w:t>
          </w:r>
        </w:p>
      </w:tc>
      <w:tc>
        <w:tcPr>
          <w:tcW w:w="1658" w:type="pct"/>
          <w:shd w:val="clear" w:color="auto" w:fill="auto"/>
          <w:tcMar>
            <w:left w:w="115" w:type="dxa"/>
            <w:bottom w:w="0" w:type="dxa"/>
            <w:right w:w="115" w:type="dxa"/>
          </w:tcMar>
        </w:tcPr>
        <w:p w14:paraId="0B1B8551" w14:textId="77777777" w:rsidR="001917EE" w:rsidRPr="008A7EE9" w:rsidRDefault="001917EE" w:rsidP="003A660A">
          <w:pPr>
            <w:pStyle w:val="Normal0"/>
            <w:spacing w:after="60"/>
            <w:rPr>
              <w:rFonts w:ascii="Helvetica Neue Light" w:hAnsi="Helvetica Neue Light" w:cs="Copperplate Gothic Bold"/>
              <w:sz w:val="14"/>
              <w:szCs w:val="14"/>
            </w:rPr>
          </w:pPr>
          <w:r w:rsidRPr="008A7EE9">
            <w:rPr>
              <w:rFonts w:ascii="Helvetica Neue Light" w:hAnsi="Helvetica Neue Light" w:cs="Copperplate Gothic Bold"/>
              <w:sz w:val="14"/>
              <w:szCs w:val="14"/>
            </w:rPr>
            <w:t>Westwood Community Council</w:t>
          </w:r>
        </w:p>
      </w:tc>
    </w:tr>
    <w:tr w:rsidR="001917EE" w:rsidRPr="008A7EE9" w14:paraId="7E763D39" w14:textId="77777777" w:rsidTr="003A660A">
      <w:trPr>
        <w:trHeight w:val="110"/>
      </w:trPr>
      <w:tc>
        <w:tcPr>
          <w:tcW w:w="1683" w:type="pct"/>
        </w:tcPr>
        <w:p w14:paraId="68977126" w14:textId="77777777" w:rsidR="001917EE" w:rsidRPr="00B61AD0" w:rsidRDefault="001917EE" w:rsidP="003A660A">
          <w:pPr>
            <w:pStyle w:val="Normal0"/>
            <w:spacing w:after="60"/>
            <w:rPr>
              <w:rFonts w:ascii="Helvetica Neue Medium" w:hAnsi="Helvetica Neue Medium" w:cs="Copperplate Gothic Bold"/>
              <w:sz w:val="16"/>
            </w:rPr>
          </w:pPr>
          <w:r w:rsidRPr="00B61AD0">
            <w:rPr>
              <w:rFonts w:ascii="Helvetica Neue Medium" w:hAnsi="Helvetica Neue Medium" w:cs="Copperplate Gothic Bold"/>
              <w:sz w:val="16"/>
            </w:rPr>
            <w:t>westsidecouncils.com</w:t>
          </w:r>
        </w:p>
      </w:tc>
      <w:tc>
        <w:tcPr>
          <w:tcW w:w="1658" w:type="pct"/>
          <w:shd w:val="clear" w:color="auto" w:fill="auto"/>
          <w:tcMar>
            <w:left w:w="115" w:type="dxa"/>
            <w:bottom w:w="0" w:type="dxa"/>
            <w:right w:w="115" w:type="dxa"/>
          </w:tcMar>
        </w:tcPr>
        <w:p w14:paraId="14DC9E44" w14:textId="77777777" w:rsidR="001917EE" w:rsidRPr="008A7EE9" w:rsidRDefault="00166BE2" w:rsidP="003A660A">
          <w:pPr>
            <w:pStyle w:val="Normal0"/>
            <w:snapToGrid w:val="0"/>
            <w:spacing w:after="60"/>
            <w:rPr>
              <w:rFonts w:ascii="Helvetica Neue Light" w:hAnsi="Helvetica Neue Light" w:cs="Copperplate Gothic Bold"/>
              <w:sz w:val="14"/>
              <w:szCs w:val="14"/>
            </w:rPr>
          </w:pPr>
          <w:r>
            <w:rPr>
              <w:rFonts w:ascii="Helvetica Neue Light" w:hAnsi="Helvetica Neue Light" w:cs="Copperplate Gothic Bold"/>
              <w:sz w:val="14"/>
              <w:szCs w:val="14"/>
            </w:rPr>
            <w:t>N. Westwood Neighborhood Council</w:t>
          </w:r>
        </w:p>
      </w:tc>
      <w:tc>
        <w:tcPr>
          <w:tcW w:w="1658" w:type="pct"/>
          <w:shd w:val="clear" w:color="auto" w:fill="auto"/>
          <w:tcMar>
            <w:left w:w="115" w:type="dxa"/>
            <w:bottom w:w="0" w:type="dxa"/>
            <w:right w:w="115" w:type="dxa"/>
          </w:tcMar>
        </w:tcPr>
        <w:p w14:paraId="6EB059E9" w14:textId="77777777" w:rsidR="001917EE" w:rsidRPr="008A7EE9" w:rsidRDefault="001917EE" w:rsidP="003A660A">
          <w:pPr>
            <w:pStyle w:val="Normal0"/>
            <w:spacing w:after="60"/>
            <w:rPr>
              <w:rFonts w:ascii="Helvetica Neue Light" w:hAnsi="Helvetica Neue Light"/>
              <w:sz w:val="14"/>
              <w:szCs w:val="14"/>
            </w:rPr>
          </w:pPr>
          <w:r w:rsidRPr="008A7EE9">
            <w:rPr>
              <w:rFonts w:ascii="Helvetica Neue Light" w:hAnsi="Helvetica Neue Light" w:cs="Copperplate Gothic Bold"/>
              <w:sz w:val="14"/>
              <w:szCs w:val="14"/>
            </w:rPr>
            <w:t>Westwood Neighborhood Council</w:t>
          </w:r>
        </w:p>
      </w:tc>
    </w:tr>
  </w:tbl>
  <w:p w14:paraId="19179E08" w14:textId="77777777" w:rsidR="001917EE" w:rsidRDefault="001917EE">
    <w:pPr>
      <w:pStyle w:val="Header"/>
    </w:pPr>
  </w:p>
  <w:p w14:paraId="3A166928" w14:textId="77777777" w:rsidR="001917EE" w:rsidRDefault="00191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upperLetter"/>
      <w:lvlText w:val="%1."/>
      <w:lvlJc w:val="left"/>
      <w:pPr>
        <w:tabs>
          <w:tab w:val="num" w:pos="1440"/>
        </w:tabs>
        <w:ind w:left="1440" w:hanging="720"/>
      </w:pPr>
    </w:lvl>
    <w:lvl w:ilvl="1">
      <w:start w:val="1"/>
      <w:numFmt w:val="decimal"/>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1800"/>
        </w:tabs>
        <w:ind w:left="1800" w:hanging="360"/>
      </w:pPr>
      <w:rPr>
        <w:rFonts w:ascii="Symbol" w:hAnsi="Symbol" w:cs="Wingdings"/>
      </w:rPr>
    </w:lvl>
    <w:lvl w:ilvl="3">
      <w:start w:val="1"/>
      <w:numFmt w:val="bullet"/>
      <w:lvlText w:val=""/>
      <w:lvlJc w:val="left"/>
      <w:pPr>
        <w:tabs>
          <w:tab w:val="num" w:pos="2160"/>
        </w:tabs>
        <w:ind w:left="2160" w:hanging="360"/>
      </w:pPr>
      <w:rPr>
        <w:rFonts w:ascii="Symbol" w:hAnsi="Symbol" w:cs="Wingdings"/>
      </w:rPr>
    </w:lvl>
    <w:lvl w:ilvl="4">
      <w:start w:val="1"/>
      <w:numFmt w:val="bullet"/>
      <w:lvlText w:val=""/>
      <w:lvlJc w:val="left"/>
      <w:pPr>
        <w:tabs>
          <w:tab w:val="num" w:pos="2520"/>
        </w:tabs>
        <w:ind w:left="2520" w:hanging="360"/>
      </w:pPr>
      <w:rPr>
        <w:rFonts w:ascii="Symbol" w:hAnsi="Symbol" w:cs="Wingdings"/>
      </w:rPr>
    </w:lvl>
    <w:lvl w:ilvl="5">
      <w:start w:val="1"/>
      <w:numFmt w:val="bullet"/>
      <w:lvlText w:val=""/>
      <w:lvlJc w:val="left"/>
      <w:pPr>
        <w:tabs>
          <w:tab w:val="num" w:pos="2880"/>
        </w:tabs>
        <w:ind w:left="2880" w:hanging="360"/>
      </w:pPr>
      <w:rPr>
        <w:rFonts w:ascii="Symbol" w:hAnsi="Symbol" w:cs="Wingdings"/>
      </w:rPr>
    </w:lvl>
    <w:lvl w:ilvl="6">
      <w:start w:val="1"/>
      <w:numFmt w:val="bullet"/>
      <w:lvlText w:val=""/>
      <w:lvlJc w:val="left"/>
      <w:pPr>
        <w:tabs>
          <w:tab w:val="num" w:pos="3240"/>
        </w:tabs>
        <w:ind w:left="3240" w:hanging="360"/>
      </w:pPr>
      <w:rPr>
        <w:rFonts w:ascii="Symbol" w:hAnsi="Symbol" w:cs="Wingdings"/>
      </w:rPr>
    </w:lvl>
    <w:lvl w:ilvl="7">
      <w:start w:val="1"/>
      <w:numFmt w:val="bullet"/>
      <w:lvlText w:val=""/>
      <w:lvlJc w:val="left"/>
      <w:pPr>
        <w:tabs>
          <w:tab w:val="num" w:pos="3600"/>
        </w:tabs>
        <w:ind w:left="3600" w:hanging="360"/>
      </w:pPr>
      <w:rPr>
        <w:rFonts w:ascii="Symbol" w:hAnsi="Symbol" w:cs="Wingdings"/>
      </w:rPr>
    </w:lvl>
    <w:lvl w:ilvl="8">
      <w:start w:val="1"/>
      <w:numFmt w:val="bullet"/>
      <w:lvlText w:val=""/>
      <w:lvlJc w:val="left"/>
      <w:pPr>
        <w:tabs>
          <w:tab w:val="num" w:pos="3960"/>
        </w:tabs>
        <w:ind w:left="3960" w:hanging="360"/>
      </w:pPr>
      <w:rPr>
        <w:rFonts w:ascii="Symbol" w:hAnsi="Symbol" w:cs="Wingdings"/>
      </w:rPr>
    </w:lvl>
  </w:abstractNum>
  <w:abstractNum w:abstractNumId="2" w15:restartNumberingAfterBreak="0">
    <w:nsid w:val="00000003"/>
    <w:multiLevelType w:val="multilevel"/>
    <w:tmpl w:val="00000003"/>
    <w:name w:val="WW8Num3"/>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1A062D"/>
    <w:multiLevelType w:val="hybridMultilevel"/>
    <w:tmpl w:val="5B88CA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4E448D2"/>
    <w:multiLevelType w:val="hybridMultilevel"/>
    <w:tmpl w:val="A9D280C6"/>
    <w:lvl w:ilvl="0" w:tplc="D0909AEC">
      <w:start w:val="1"/>
      <w:numFmt w:val="upperRoman"/>
      <w:lvlText w:val="%1."/>
      <w:lvlJc w:val="left"/>
      <w:pPr>
        <w:ind w:left="360" w:hanging="360"/>
      </w:pPr>
      <w:rPr>
        <w:rFonts w:eastAsia="SimSun"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331DE"/>
    <w:multiLevelType w:val="hybridMultilevel"/>
    <w:tmpl w:val="37762456"/>
    <w:lvl w:ilvl="0" w:tplc="56DC8C6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3655A"/>
    <w:multiLevelType w:val="hybridMultilevel"/>
    <w:tmpl w:val="0FE89B2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A740DF1"/>
    <w:multiLevelType w:val="hybridMultilevel"/>
    <w:tmpl w:val="33FEFE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80986"/>
    <w:multiLevelType w:val="hybridMultilevel"/>
    <w:tmpl w:val="8A904298"/>
    <w:lvl w:ilvl="0" w:tplc="04090001">
      <w:start w:val="1"/>
      <w:numFmt w:val="bullet"/>
      <w:lvlText w:val=""/>
      <w:lvlJc w:val="left"/>
      <w:pPr>
        <w:ind w:left="720" w:hanging="360"/>
      </w:pPr>
      <w:rPr>
        <w:rFonts w:ascii="Symbol" w:hAnsi="Symbol" w:hint="default"/>
      </w:rPr>
    </w:lvl>
    <w:lvl w:ilvl="1" w:tplc="41689834">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F4E9B"/>
    <w:multiLevelType w:val="hybridMultilevel"/>
    <w:tmpl w:val="BBA2D8EE"/>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42796"/>
    <w:multiLevelType w:val="hybridMultilevel"/>
    <w:tmpl w:val="82DEF6DC"/>
    <w:lvl w:ilvl="0" w:tplc="3386E2EE">
      <w:start w:val="9"/>
      <w:numFmt w:val="upperRoman"/>
      <w:lvlText w:val="%1."/>
      <w:lvlJc w:val="left"/>
      <w:pPr>
        <w:ind w:left="1080" w:hanging="72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85426"/>
    <w:multiLevelType w:val="hybridMultilevel"/>
    <w:tmpl w:val="93DCED68"/>
    <w:lvl w:ilvl="0" w:tplc="8CE6F00C">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E906636"/>
    <w:multiLevelType w:val="multilevel"/>
    <w:tmpl w:val="04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411174C6"/>
    <w:multiLevelType w:val="hybridMultilevel"/>
    <w:tmpl w:val="05061D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DB5C68"/>
    <w:multiLevelType w:val="hybridMultilevel"/>
    <w:tmpl w:val="7528E764"/>
    <w:lvl w:ilvl="0" w:tplc="04090019">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831015"/>
    <w:multiLevelType w:val="hybridMultilevel"/>
    <w:tmpl w:val="516ADB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5D444CA3"/>
    <w:multiLevelType w:val="hybridMultilevel"/>
    <w:tmpl w:val="8E1EB14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5E769F2"/>
    <w:multiLevelType w:val="hybridMultilevel"/>
    <w:tmpl w:val="02F02EAC"/>
    <w:lvl w:ilvl="0" w:tplc="A7F61710">
      <w:start w:val="1"/>
      <w:numFmt w:val="lowerLetter"/>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4"/>
  </w:num>
  <w:num w:numId="2">
    <w:abstractNumId w:val="8"/>
  </w:num>
  <w:num w:numId="3">
    <w:abstractNumId w:val="7"/>
  </w:num>
  <w:num w:numId="4">
    <w:abstractNumId w:val="5"/>
  </w:num>
  <w:num w:numId="5">
    <w:abstractNumId w:val="10"/>
  </w:num>
  <w:num w:numId="6">
    <w:abstractNumId w:val="6"/>
  </w:num>
  <w:num w:numId="7">
    <w:abstractNumId w:val="3"/>
  </w:num>
  <w:num w:numId="8">
    <w:abstractNumId w:val="16"/>
  </w:num>
  <w:num w:numId="9">
    <w:abstractNumId w:val="17"/>
  </w:num>
  <w:num w:numId="10">
    <w:abstractNumId w:val="9"/>
  </w:num>
  <w:num w:numId="11">
    <w:abstractNumId w:val="14"/>
  </w:num>
  <w:num w:numId="12">
    <w:abstractNumId w:val="13"/>
  </w:num>
  <w:num w:numId="13">
    <w:abstractNumId w:val="12"/>
  </w:num>
  <w:num w:numId="14">
    <w:abstractNumId w:val="15"/>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4E"/>
    <w:rsid w:val="00000B4A"/>
    <w:rsid w:val="0000264E"/>
    <w:rsid w:val="00041355"/>
    <w:rsid w:val="00053B72"/>
    <w:rsid w:val="000611FB"/>
    <w:rsid w:val="00062DA9"/>
    <w:rsid w:val="0006547C"/>
    <w:rsid w:val="0007222F"/>
    <w:rsid w:val="0007408F"/>
    <w:rsid w:val="00074BE5"/>
    <w:rsid w:val="00081573"/>
    <w:rsid w:val="00084FEB"/>
    <w:rsid w:val="000A04D6"/>
    <w:rsid w:val="000A5BD1"/>
    <w:rsid w:val="000B4C74"/>
    <w:rsid w:val="000D476E"/>
    <w:rsid w:val="000D56CC"/>
    <w:rsid w:val="00105104"/>
    <w:rsid w:val="001217BB"/>
    <w:rsid w:val="00121F63"/>
    <w:rsid w:val="001229CD"/>
    <w:rsid w:val="00126020"/>
    <w:rsid w:val="001379F8"/>
    <w:rsid w:val="00166BE2"/>
    <w:rsid w:val="001800EA"/>
    <w:rsid w:val="00184AAF"/>
    <w:rsid w:val="0019140F"/>
    <w:rsid w:val="001917EE"/>
    <w:rsid w:val="001D0A6D"/>
    <w:rsid w:val="00211573"/>
    <w:rsid w:val="0021189A"/>
    <w:rsid w:val="00235A3F"/>
    <w:rsid w:val="002464D9"/>
    <w:rsid w:val="002469D2"/>
    <w:rsid w:val="00286845"/>
    <w:rsid w:val="002B5F59"/>
    <w:rsid w:val="002C5CF4"/>
    <w:rsid w:val="002D3C6E"/>
    <w:rsid w:val="0030536D"/>
    <w:rsid w:val="0030785E"/>
    <w:rsid w:val="00341630"/>
    <w:rsid w:val="00364E94"/>
    <w:rsid w:val="003956CD"/>
    <w:rsid w:val="003A660A"/>
    <w:rsid w:val="003D02A7"/>
    <w:rsid w:val="004015AA"/>
    <w:rsid w:val="00403104"/>
    <w:rsid w:val="004266EC"/>
    <w:rsid w:val="004340C9"/>
    <w:rsid w:val="004527C0"/>
    <w:rsid w:val="004634F6"/>
    <w:rsid w:val="00490487"/>
    <w:rsid w:val="00496E68"/>
    <w:rsid w:val="004A6D5D"/>
    <w:rsid w:val="004C286B"/>
    <w:rsid w:val="0056511C"/>
    <w:rsid w:val="005A297F"/>
    <w:rsid w:val="005E64D8"/>
    <w:rsid w:val="00625C74"/>
    <w:rsid w:val="00645A5F"/>
    <w:rsid w:val="006478F4"/>
    <w:rsid w:val="00691CDE"/>
    <w:rsid w:val="0069502E"/>
    <w:rsid w:val="006A1467"/>
    <w:rsid w:val="006C2181"/>
    <w:rsid w:val="006C5021"/>
    <w:rsid w:val="006D013A"/>
    <w:rsid w:val="006D61D5"/>
    <w:rsid w:val="006E14B1"/>
    <w:rsid w:val="006E7E5D"/>
    <w:rsid w:val="00707843"/>
    <w:rsid w:val="00714F8F"/>
    <w:rsid w:val="007171FF"/>
    <w:rsid w:val="00755EEF"/>
    <w:rsid w:val="00770EEF"/>
    <w:rsid w:val="007A1265"/>
    <w:rsid w:val="007A2CD7"/>
    <w:rsid w:val="007B6FDA"/>
    <w:rsid w:val="007C4A08"/>
    <w:rsid w:val="007D3DAD"/>
    <w:rsid w:val="007D56AF"/>
    <w:rsid w:val="007F79AB"/>
    <w:rsid w:val="008064FA"/>
    <w:rsid w:val="00830C2B"/>
    <w:rsid w:val="00836946"/>
    <w:rsid w:val="0084451D"/>
    <w:rsid w:val="008625E1"/>
    <w:rsid w:val="0087383D"/>
    <w:rsid w:val="00897EFE"/>
    <w:rsid w:val="008A34F0"/>
    <w:rsid w:val="008A3F76"/>
    <w:rsid w:val="008A41BF"/>
    <w:rsid w:val="008A6DED"/>
    <w:rsid w:val="008A782E"/>
    <w:rsid w:val="008A7EE9"/>
    <w:rsid w:val="008C5187"/>
    <w:rsid w:val="008C66E7"/>
    <w:rsid w:val="008D4256"/>
    <w:rsid w:val="008F52B4"/>
    <w:rsid w:val="009426FB"/>
    <w:rsid w:val="00942824"/>
    <w:rsid w:val="009447D6"/>
    <w:rsid w:val="00945619"/>
    <w:rsid w:val="00952CFE"/>
    <w:rsid w:val="00953AC6"/>
    <w:rsid w:val="009630EC"/>
    <w:rsid w:val="00977F20"/>
    <w:rsid w:val="009803D6"/>
    <w:rsid w:val="009928D3"/>
    <w:rsid w:val="009E3533"/>
    <w:rsid w:val="009E5A30"/>
    <w:rsid w:val="00A01815"/>
    <w:rsid w:val="00A1218F"/>
    <w:rsid w:val="00A20D93"/>
    <w:rsid w:val="00A42A96"/>
    <w:rsid w:val="00A634C3"/>
    <w:rsid w:val="00A9309C"/>
    <w:rsid w:val="00A954DA"/>
    <w:rsid w:val="00A966E2"/>
    <w:rsid w:val="00AB189D"/>
    <w:rsid w:val="00AB2330"/>
    <w:rsid w:val="00AD7354"/>
    <w:rsid w:val="00AE5273"/>
    <w:rsid w:val="00B163D7"/>
    <w:rsid w:val="00B61AD0"/>
    <w:rsid w:val="00B70F01"/>
    <w:rsid w:val="00B95FA2"/>
    <w:rsid w:val="00BA4CB4"/>
    <w:rsid w:val="00BC3442"/>
    <w:rsid w:val="00BC34F0"/>
    <w:rsid w:val="00BD0187"/>
    <w:rsid w:val="00C31666"/>
    <w:rsid w:val="00C35751"/>
    <w:rsid w:val="00C3664D"/>
    <w:rsid w:val="00C46BC4"/>
    <w:rsid w:val="00C95F01"/>
    <w:rsid w:val="00C97ACD"/>
    <w:rsid w:val="00CB1ED0"/>
    <w:rsid w:val="00CB2686"/>
    <w:rsid w:val="00CD507A"/>
    <w:rsid w:val="00CD53C8"/>
    <w:rsid w:val="00D00E90"/>
    <w:rsid w:val="00D07826"/>
    <w:rsid w:val="00D11FA9"/>
    <w:rsid w:val="00D15756"/>
    <w:rsid w:val="00D27943"/>
    <w:rsid w:val="00D367E5"/>
    <w:rsid w:val="00D74A9E"/>
    <w:rsid w:val="00DC47CC"/>
    <w:rsid w:val="00DC4F5F"/>
    <w:rsid w:val="00DD2BFA"/>
    <w:rsid w:val="00DD5536"/>
    <w:rsid w:val="00E32B80"/>
    <w:rsid w:val="00E42259"/>
    <w:rsid w:val="00E559E5"/>
    <w:rsid w:val="00EE2DC2"/>
    <w:rsid w:val="00EF1D3F"/>
    <w:rsid w:val="00EF588A"/>
    <w:rsid w:val="00F105D5"/>
    <w:rsid w:val="00F23520"/>
    <w:rsid w:val="00F43CD9"/>
    <w:rsid w:val="00F44761"/>
    <w:rsid w:val="00F8498F"/>
    <w:rsid w:val="00FC0B01"/>
    <w:rsid w:val="00FC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1A5920"/>
  <w15:docId w15:val="{16B3FAEC-BC2F-41B5-9FF7-05EE8FC66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DAD"/>
    <w:pPr>
      <w:suppressAutoHyphens/>
    </w:pPr>
    <w:rPr>
      <w:kern w:val="1"/>
      <w:sz w:val="24"/>
      <w:szCs w:val="24"/>
      <w:lang w:eastAsia="ar-SA"/>
    </w:rPr>
  </w:style>
  <w:style w:type="paragraph" w:styleId="Heading1">
    <w:name w:val="heading 1"/>
    <w:basedOn w:val="Normal"/>
    <w:next w:val="Normal"/>
    <w:link w:val="Heading1Char"/>
    <w:uiPriority w:val="9"/>
    <w:qFormat/>
    <w:rsid w:val="00FE2253"/>
    <w:pPr>
      <w:keepNext/>
      <w:keepLines/>
      <w:spacing w:before="480"/>
      <w:outlineLvl w:val="0"/>
    </w:pPr>
    <w:rPr>
      <w:rFonts w:ascii="Cambria" w:eastAsia="MS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D3DAD"/>
    <w:rPr>
      <w:rFonts w:ascii="Symbol" w:hAnsi="Symbol" w:cs="OpenSymbol"/>
    </w:rPr>
  </w:style>
  <w:style w:type="character" w:customStyle="1" w:styleId="FooterChar">
    <w:name w:val="Footer Char"/>
    <w:rsid w:val="007D3DAD"/>
    <w:rPr>
      <w:rFonts w:cs="Times New Roman"/>
      <w:sz w:val="24"/>
    </w:rPr>
  </w:style>
  <w:style w:type="character" w:customStyle="1" w:styleId="FootnoteReference1">
    <w:name w:val="Footnote Reference1"/>
    <w:rsid w:val="007D3DAD"/>
    <w:rPr>
      <w:rFonts w:cs="Times New Roman"/>
      <w:vertAlign w:val="superscript"/>
    </w:rPr>
  </w:style>
  <w:style w:type="character" w:customStyle="1" w:styleId="FootnoteTextChar">
    <w:name w:val="Footnote Text Char"/>
    <w:rsid w:val="007D3DAD"/>
    <w:rPr>
      <w:rFonts w:cs="Times New Roman"/>
      <w:sz w:val="24"/>
    </w:rPr>
  </w:style>
  <w:style w:type="character" w:customStyle="1" w:styleId="HeaderChar">
    <w:name w:val="Header Char"/>
    <w:rsid w:val="007D3DAD"/>
    <w:rPr>
      <w:rFonts w:cs="Times New Roman"/>
      <w:sz w:val="24"/>
    </w:rPr>
  </w:style>
  <w:style w:type="character" w:styleId="Hyperlink">
    <w:name w:val="Hyperlink"/>
    <w:rsid w:val="006A1467"/>
    <w:rPr>
      <w:rFonts w:cs="Times New Roman"/>
      <w:color w:val="008000"/>
      <w:u w:val="single"/>
    </w:rPr>
  </w:style>
  <w:style w:type="character" w:customStyle="1" w:styleId="apple-style-span">
    <w:name w:val="apple-style-span"/>
    <w:rsid w:val="007D3DAD"/>
  </w:style>
  <w:style w:type="character" w:customStyle="1" w:styleId="BalloonTextChar">
    <w:name w:val="Balloon Text Char"/>
    <w:rsid w:val="007D3DAD"/>
    <w:rPr>
      <w:rFonts w:ascii="Tahoma" w:hAnsi="Tahoma" w:cs="Tahoma"/>
      <w:sz w:val="16"/>
      <w:szCs w:val="16"/>
    </w:rPr>
  </w:style>
  <w:style w:type="character" w:customStyle="1" w:styleId="ListLabel1">
    <w:name w:val="ListLabel 1"/>
    <w:rsid w:val="007D3DAD"/>
    <w:rPr>
      <w:rFonts w:eastAsia="Times New Roman" w:cs="Times New Roman"/>
    </w:rPr>
  </w:style>
  <w:style w:type="character" w:customStyle="1" w:styleId="ListLabel2">
    <w:name w:val="ListLabel 2"/>
    <w:rsid w:val="007D3DAD"/>
    <w:rPr>
      <w:rFonts w:cs="Courier New"/>
    </w:rPr>
  </w:style>
  <w:style w:type="character" w:customStyle="1" w:styleId="Bullets">
    <w:name w:val="Bullets"/>
    <w:rsid w:val="007D3DAD"/>
    <w:rPr>
      <w:rFonts w:ascii="OpenSymbol" w:eastAsia="OpenSymbol" w:hAnsi="OpenSymbol" w:cs="OpenSymbol"/>
    </w:rPr>
  </w:style>
  <w:style w:type="character" w:customStyle="1" w:styleId="NumberingSymbols">
    <w:name w:val="Numbering Symbols"/>
    <w:rsid w:val="007D3DAD"/>
  </w:style>
  <w:style w:type="paragraph" w:customStyle="1" w:styleId="Heading">
    <w:name w:val="Heading"/>
    <w:basedOn w:val="Normal"/>
    <w:next w:val="BodyText"/>
    <w:rsid w:val="007D3DAD"/>
    <w:pPr>
      <w:keepNext/>
      <w:spacing w:before="240" w:after="120"/>
    </w:pPr>
    <w:rPr>
      <w:rFonts w:ascii="Arial" w:eastAsia="Arial Unicode MS" w:hAnsi="Arial" w:cs="Arial Unicode MS"/>
      <w:sz w:val="28"/>
      <w:szCs w:val="28"/>
    </w:rPr>
  </w:style>
  <w:style w:type="paragraph" w:styleId="BodyText">
    <w:name w:val="Body Text"/>
    <w:basedOn w:val="Normal"/>
    <w:rsid w:val="007D3DAD"/>
    <w:pPr>
      <w:spacing w:after="120"/>
    </w:pPr>
  </w:style>
  <w:style w:type="paragraph" w:styleId="List">
    <w:name w:val="List"/>
    <w:basedOn w:val="BodyText"/>
    <w:rsid w:val="007D3DAD"/>
  </w:style>
  <w:style w:type="paragraph" w:styleId="Caption">
    <w:name w:val="caption"/>
    <w:basedOn w:val="Normal"/>
    <w:qFormat/>
    <w:rsid w:val="007D3DAD"/>
    <w:pPr>
      <w:suppressLineNumbers/>
      <w:spacing w:before="120" w:after="120"/>
    </w:pPr>
    <w:rPr>
      <w:i/>
      <w:iCs/>
    </w:rPr>
  </w:style>
  <w:style w:type="paragraph" w:customStyle="1" w:styleId="Index">
    <w:name w:val="Index"/>
    <w:basedOn w:val="Normal"/>
    <w:rsid w:val="007D3DAD"/>
    <w:pPr>
      <w:suppressLineNumbers/>
    </w:pPr>
  </w:style>
  <w:style w:type="paragraph" w:customStyle="1" w:styleId="Normal0">
    <w:name w:val="@Normal"/>
    <w:rsid w:val="007D3DAD"/>
    <w:pPr>
      <w:suppressAutoHyphens/>
    </w:pPr>
    <w:rPr>
      <w:rFonts w:eastAsia="SimSun"/>
      <w:kern w:val="1"/>
      <w:sz w:val="24"/>
      <w:lang w:eastAsia="ar-SA"/>
    </w:rPr>
  </w:style>
  <w:style w:type="paragraph" w:customStyle="1" w:styleId="10sp0">
    <w:name w:val="_1.0sp 0&quot;"/>
    <w:basedOn w:val="Normal0"/>
    <w:rsid w:val="007D3DAD"/>
    <w:pPr>
      <w:spacing w:after="240"/>
    </w:pPr>
  </w:style>
  <w:style w:type="paragraph" w:customStyle="1" w:styleId="10sp0nospaceafter">
    <w:name w:val="_1.0sp 0&quot; (no space after)"/>
    <w:basedOn w:val="Normal0"/>
    <w:rsid w:val="007D3DAD"/>
  </w:style>
  <w:style w:type="paragraph" w:customStyle="1" w:styleId="10sp05">
    <w:name w:val="_1.0sp 0.5&quot;"/>
    <w:basedOn w:val="Normal0"/>
    <w:rsid w:val="007D3DAD"/>
    <w:pPr>
      <w:spacing w:after="240"/>
      <w:ind w:firstLine="720"/>
    </w:pPr>
  </w:style>
  <w:style w:type="paragraph" w:customStyle="1" w:styleId="10sp1">
    <w:name w:val="_1.0sp 1&quot;"/>
    <w:basedOn w:val="Normal0"/>
    <w:rsid w:val="007D3DAD"/>
    <w:pPr>
      <w:spacing w:after="240"/>
      <w:ind w:firstLine="1440"/>
    </w:pPr>
  </w:style>
  <w:style w:type="paragraph" w:customStyle="1" w:styleId="10sp15">
    <w:name w:val="_1.0sp 1.5&quot;"/>
    <w:basedOn w:val="Normal0"/>
    <w:rsid w:val="007D3DAD"/>
    <w:pPr>
      <w:spacing w:after="240"/>
      <w:ind w:firstLine="2160"/>
    </w:pPr>
  </w:style>
  <w:style w:type="paragraph" w:customStyle="1" w:styleId="10spCentered">
    <w:name w:val="_1.0sp Centered"/>
    <w:basedOn w:val="Normal0"/>
    <w:rsid w:val="007D3DAD"/>
    <w:pPr>
      <w:spacing w:after="240"/>
      <w:jc w:val="center"/>
    </w:pPr>
  </w:style>
  <w:style w:type="paragraph" w:customStyle="1" w:styleId="10spCenterednospaceafter">
    <w:name w:val="_1.0sp Centered (no space after)"/>
    <w:basedOn w:val="Normal0"/>
    <w:rsid w:val="007D3DAD"/>
    <w:pPr>
      <w:jc w:val="center"/>
    </w:pPr>
  </w:style>
  <w:style w:type="paragraph" w:customStyle="1" w:styleId="10spHanging05">
    <w:name w:val="_1.0sp Hanging 0.5&quot;"/>
    <w:basedOn w:val="Normal0"/>
    <w:rsid w:val="007D3DAD"/>
    <w:pPr>
      <w:spacing w:after="240"/>
      <w:ind w:left="720" w:hanging="720"/>
    </w:pPr>
  </w:style>
  <w:style w:type="paragraph" w:customStyle="1" w:styleId="10spHanging05nospaceafter">
    <w:name w:val="_1.0sp Hanging 0.5&quot; (no space after)"/>
    <w:basedOn w:val="Normal0"/>
    <w:rsid w:val="007D3DAD"/>
    <w:pPr>
      <w:ind w:left="720" w:hanging="720"/>
    </w:pPr>
  </w:style>
  <w:style w:type="paragraph" w:customStyle="1" w:styleId="10spHanging1">
    <w:name w:val="_1.0sp Hanging 1&quot;"/>
    <w:basedOn w:val="Normal0"/>
    <w:rsid w:val="007D3DAD"/>
    <w:pPr>
      <w:spacing w:after="240"/>
      <w:ind w:left="1440" w:hanging="720"/>
    </w:pPr>
  </w:style>
  <w:style w:type="paragraph" w:customStyle="1" w:styleId="10spHanging15">
    <w:name w:val="_1.0sp Hanging 1.5&quot;"/>
    <w:basedOn w:val="Normal0"/>
    <w:rsid w:val="007D3DAD"/>
    <w:pPr>
      <w:spacing w:after="240"/>
      <w:ind w:left="2160" w:hanging="720"/>
    </w:pPr>
  </w:style>
  <w:style w:type="paragraph" w:customStyle="1" w:styleId="10spLeftInd05">
    <w:name w:val="_1.0sp Left Ind 0.5&quot;"/>
    <w:basedOn w:val="Normal0"/>
    <w:rsid w:val="007D3DAD"/>
    <w:pPr>
      <w:spacing w:after="240"/>
      <w:ind w:left="720"/>
    </w:pPr>
  </w:style>
  <w:style w:type="paragraph" w:customStyle="1" w:styleId="10spLeftInd05nospaceafter">
    <w:name w:val="_1.0sp Left Ind 0.5&quot; (no space after)"/>
    <w:basedOn w:val="Normal0"/>
    <w:rsid w:val="007D3DAD"/>
    <w:pPr>
      <w:ind w:left="720"/>
    </w:pPr>
  </w:style>
  <w:style w:type="paragraph" w:customStyle="1" w:styleId="10spLeftInd1">
    <w:name w:val="_1.0sp Left Ind 1&quot;"/>
    <w:basedOn w:val="Normal0"/>
    <w:rsid w:val="007D3DAD"/>
    <w:pPr>
      <w:spacing w:after="240"/>
      <w:ind w:left="1440"/>
    </w:pPr>
  </w:style>
  <w:style w:type="paragraph" w:customStyle="1" w:styleId="10spLeftInd15">
    <w:name w:val="_1.0sp Left Ind 1.5&quot;"/>
    <w:basedOn w:val="Normal0"/>
    <w:rsid w:val="007D3DAD"/>
    <w:pPr>
      <w:spacing w:after="240"/>
      <w:ind w:left="2160"/>
    </w:pPr>
  </w:style>
  <w:style w:type="paragraph" w:customStyle="1" w:styleId="10spLeft-Right05">
    <w:name w:val="_1.0sp Left-Right 0.5&quot;"/>
    <w:basedOn w:val="Normal0"/>
    <w:rsid w:val="007D3DAD"/>
    <w:pPr>
      <w:spacing w:after="240"/>
      <w:ind w:left="720" w:right="720"/>
    </w:pPr>
  </w:style>
  <w:style w:type="paragraph" w:customStyle="1" w:styleId="10spLeft-Right1">
    <w:name w:val="_1.0sp Left-Right 1&quot;"/>
    <w:basedOn w:val="Normal0"/>
    <w:rsid w:val="007D3DAD"/>
    <w:pPr>
      <w:spacing w:after="240"/>
      <w:ind w:left="1440" w:right="1440"/>
    </w:pPr>
  </w:style>
  <w:style w:type="paragraph" w:customStyle="1" w:styleId="10spLeft-Right15">
    <w:name w:val="_1.0sp Left-Right 1.5&quot;"/>
    <w:basedOn w:val="Normal0"/>
    <w:rsid w:val="007D3DAD"/>
    <w:pPr>
      <w:spacing w:after="240"/>
      <w:ind w:left="2160" w:right="2160"/>
    </w:pPr>
  </w:style>
  <w:style w:type="paragraph" w:customStyle="1" w:styleId="10spRightAligned">
    <w:name w:val="_1.0sp Right Aligned"/>
    <w:basedOn w:val="Normal0"/>
    <w:rsid w:val="007D3DAD"/>
    <w:pPr>
      <w:spacing w:after="240"/>
      <w:jc w:val="right"/>
    </w:pPr>
  </w:style>
  <w:style w:type="paragraph" w:customStyle="1" w:styleId="15sp0">
    <w:name w:val="_1.5sp 0&quot;"/>
    <w:basedOn w:val="Normal0"/>
    <w:rsid w:val="007D3DAD"/>
    <w:pPr>
      <w:spacing w:after="240" w:line="360" w:lineRule="auto"/>
    </w:pPr>
  </w:style>
  <w:style w:type="paragraph" w:customStyle="1" w:styleId="15sp05">
    <w:name w:val="_1.5sp 0.5&quot;"/>
    <w:basedOn w:val="Normal0"/>
    <w:rsid w:val="007D3DAD"/>
    <w:pPr>
      <w:spacing w:after="240" w:line="360" w:lineRule="auto"/>
      <w:ind w:firstLine="720"/>
    </w:pPr>
  </w:style>
  <w:style w:type="paragraph" w:customStyle="1" w:styleId="15sp1">
    <w:name w:val="_1.5sp 1&quot;"/>
    <w:basedOn w:val="Normal0"/>
    <w:rsid w:val="007D3DAD"/>
    <w:pPr>
      <w:spacing w:after="240" w:line="360" w:lineRule="auto"/>
      <w:ind w:firstLine="1440"/>
    </w:pPr>
  </w:style>
  <w:style w:type="paragraph" w:customStyle="1" w:styleId="15sp15">
    <w:name w:val="_1.5sp 1.5&quot;"/>
    <w:basedOn w:val="Normal0"/>
    <w:rsid w:val="007D3DAD"/>
    <w:pPr>
      <w:spacing w:after="240" w:line="360" w:lineRule="auto"/>
      <w:ind w:firstLine="2160"/>
    </w:pPr>
  </w:style>
  <w:style w:type="paragraph" w:customStyle="1" w:styleId="15spCentered">
    <w:name w:val="_1.5sp Centered"/>
    <w:basedOn w:val="Normal0"/>
    <w:rsid w:val="007D3DAD"/>
    <w:pPr>
      <w:spacing w:line="360" w:lineRule="auto"/>
      <w:jc w:val="center"/>
    </w:pPr>
  </w:style>
  <w:style w:type="paragraph" w:customStyle="1" w:styleId="15spHanging05">
    <w:name w:val="_1.5sp Hanging 0.5&quot;"/>
    <w:basedOn w:val="Normal0"/>
    <w:rsid w:val="007D3DAD"/>
    <w:pPr>
      <w:spacing w:line="360" w:lineRule="auto"/>
      <w:ind w:left="720" w:hanging="720"/>
    </w:pPr>
  </w:style>
  <w:style w:type="paragraph" w:customStyle="1" w:styleId="15spHanging1">
    <w:name w:val="_1.5sp Hanging 1&quot;"/>
    <w:basedOn w:val="Normal0"/>
    <w:rsid w:val="007D3DAD"/>
    <w:pPr>
      <w:spacing w:line="360" w:lineRule="auto"/>
      <w:ind w:left="1440" w:hanging="720"/>
    </w:pPr>
  </w:style>
  <w:style w:type="paragraph" w:customStyle="1" w:styleId="15spHanging15">
    <w:name w:val="_1.5sp Hanging 1.5&quot;"/>
    <w:basedOn w:val="Normal0"/>
    <w:rsid w:val="007D3DAD"/>
    <w:pPr>
      <w:spacing w:line="360" w:lineRule="auto"/>
      <w:ind w:left="2160" w:hanging="720"/>
    </w:pPr>
  </w:style>
  <w:style w:type="paragraph" w:customStyle="1" w:styleId="15spLeftInd05">
    <w:name w:val="_1.5sp Left Ind 0.5&quot;"/>
    <w:basedOn w:val="Normal0"/>
    <w:rsid w:val="007D3DAD"/>
    <w:pPr>
      <w:spacing w:line="360" w:lineRule="auto"/>
      <w:ind w:left="720"/>
    </w:pPr>
  </w:style>
  <w:style w:type="paragraph" w:customStyle="1" w:styleId="15spLeftInd1">
    <w:name w:val="_1.5sp Left Ind 1&quot;"/>
    <w:basedOn w:val="Normal0"/>
    <w:rsid w:val="007D3DAD"/>
    <w:pPr>
      <w:spacing w:after="240" w:line="360" w:lineRule="auto"/>
      <w:ind w:left="1440"/>
    </w:pPr>
  </w:style>
  <w:style w:type="paragraph" w:customStyle="1" w:styleId="15spLeftInd15">
    <w:name w:val="_1.5sp Left Ind 1.5&quot;"/>
    <w:basedOn w:val="Normal0"/>
    <w:rsid w:val="007D3DAD"/>
    <w:pPr>
      <w:spacing w:line="360" w:lineRule="auto"/>
      <w:ind w:left="2160"/>
    </w:pPr>
  </w:style>
  <w:style w:type="paragraph" w:customStyle="1" w:styleId="15spLeft-Right05">
    <w:name w:val="_1.5sp Left-Right 0.5&quot;"/>
    <w:basedOn w:val="Normal0"/>
    <w:rsid w:val="007D3DAD"/>
    <w:pPr>
      <w:spacing w:after="240" w:line="360" w:lineRule="auto"/>
      <w:ind w:left="720" w:right="720"/>
    </w:pPr>
  </w:style>
  <w:style w:type="paragraph" w:customStyle="1" w:styleId="15spLeft-Right1">
    <w:name w:val="_1.5sp Left-Right 1&quot;"/>
    <w:basedOn w:val="Normal0"/>
    <w:rsid w:val="007D3DAD"/>
    <w:pPr>
      <w:spacing w:after="240" w:line="360" w:lineRule="auto"/>
      <w:ind w:left="1440" w:right="1440"/>
    </w:pPr>
  </w:style>
  <w:style w:type="paragraph" w:customStyle="1" w:styleId="15spLeft-Right15">
    <w:name w:val="_1.5sp Left-Right 1.5&quot;"/>
    <w:basedOn w:val="Normal0"/>
    <w:rsid w:val="007D3DAD"/>
    <w:pPr>
      <w:spacing w:line="360" w:lineRule="auto"/>
      <w:ind w:left="2160" w:right="2160"/>
    </w:pPr>
  </w:style>
  <w:style w:type="paragraph" w:customStyle="1" w:styleId="15spRightAligned">
    <w:name w:val="_1.5sp Right Aligned"/>
    <w:basedOn w:val="Normal0"/>
    <w:rsid w:val="007D3DAD"/>
    <w:pPr>
      <w:spacing w:line="360" w:lineRule="auto"/>
      <w:jc w:val="right"/>
    </w:pPr>
  </w:style>
  <w:style w:type="paragraph" w:customStyle="1" w:styleId="20sp0">
    <w:name w:val="_2.0sp 0&quot;"/>
    <w:basedOn w:val="Normal0"/>
    <w:rsid w:val="007D3DAD"/>
    <w:pPr>
      <w:spacing w:line="480" w:lineRule="auto"/>
    </w:pPr>
  </w:style>
  <w:style w:type="paragraph" w:customStyle="1" w:styleId="20sp05">
    <w:name w:val="_2.0sp 0.5&quot;"/>
    <w:basedOn w:val="Normal0"/>
    <w:rsid w:val="007D3DAD"/>
    <w:pPr>
      <w:spacing w:line="480" w:lineRule="auto"/>
      <w:ind w:firstLine="720"/>
    </w:pPr>
  </w:style>
  <w:style w:type="paragraph" w:customStyle="1" w:styleId="20sp1">
    <w:name w:val="_2.0sp 1&quot;"/>
    <w:basedOn w:val="Normal0"/>
    <w:rsid w:val="007D3DAD"/>
    <w:pPr>
      <w:spacing w:line="480" w:lineRule="auto"/>
      <w:ind w:firstLine="1440"/>
    </w:pPr>
  </w:style>
  <w:style w:type="paragraph" w:customStyle="1" w:styleId="20sp15">
    <w:name w:val="_2.0sp 1.5&quot;"/>
    <w:basedOn w:val="Normal0"/>
    <w:rsid w:val="007D3DAD"/>
    <w:pPr>
      <w:spacing w:line="480" w:lineRule="auto"/>
      <w:ind w:firstLine="2160"/>
    </w:pPr>
  </w:style>
  <w:style w:type="paragraph" w:customStyle="1" w:styleId="20spCentered">
    <w:name w:val="_2.0sp Centered"/>
    <w:basedOn w:val="Normal0"/>
    <w:rsid w:val="007D3DAD"/>
    <w:pPr>
      <w:spacing w:line="480" w:lineRule="auto"/>
      <w:jc w:val="center"/>
    </w:pPr>
  </w:style>
  <w:style w:type="paragraph" w:customStyle="1" w:styleId="20spHanging05">
    <w:name w:val="_2.0sp Hanging 0.5&quot;"/>
    <w:basedOn w:val="Normal0"/>
    <w:rsid w:val="007D3DAD"/>
    <w:pPr>
      <w:spacing w:line="480" w:lineRule="auto"/>
      <w:ind w:left="720" w:hanging="720"/>
    </w:pPr>
  </w:style>
  <w:style w:type="paragraph" w:customStyle="1" w:styleId="20spHanging1">
    <w:name w:val="_2.0sp Hanging 1&quot;"/>
    <w:basedOn w:val="Normal0"/>
    <w:rsid w:val="007D3DAD"/>
    <w:pPr>
      <w:spacing w:line="480" w:lineRule="auto"/>
      <w:ind w:left="1440" w:hanging="720"/>
    </w:pPr>
  </w:style>
  <w:style w:type="paragraph" w:customStyle="1" w:styleId="20spHanging15">
    <w:name w:val="_2.0sp Hanging 1.5&quot;"/>
    <w:basedOn w:val="Normal0"/>
    <w:rsid w:val="007D3DAD"/>
    <w:pPr>
      <w:spacing w:line="480" w:lineRule="auto"/>
      <w:ind w:left="2160" w:hanging="720"/>
    </w:pPr>
  </w:style>
  <w:style w:type="paragraph" w:customStyle="1" w:styleId="20spLeftInd05">
    <w:name w:val="_2.0sp Left Ind 0.5&quot;"/>
    <w:basedOn w:val="Normal0"/>
    <w:rsid w:val="007D3DAD"/>
    <w:pPr>
      <w:spacing w:line="480" w:lineRule="auto"/>
      <w:ind w:left="720"/>
    </w:pPr>
  </w:style>
  <w:style w:type="paragraph" w:customStyle="1" w:styleId="20spLeftInd1">
    <w:name w:val="_2.0sp Left Ind 1&quot;"/>
    <w:basedOn w:val="Normal0"/>
    <w:rsid w:val="007D3DAD"/>
    <w:pPr>
      <w:spacing w:line="480" w:lineRule="auto"/>
      <w:ind w:left="1440"/>
    </w:pPr>
  </w:style>
  <w:style w:type="paragraph" w:customStyle="1" w:styleId="20spLeftInd15">
    <w:name w:val="_2.0sp Left Ind 1.5&quot;"/>
    <w:basedOn w:val="Normal0"/>
    <w:rsid w:val="007D3DAD"/>
    <w:pPr>
      <w:spacing w:line="480" w:lineRule="auto"/>
      <w:ind w:left="2160"/>
    </w:pPr>
  </w:style>
  <w:style w:type="paragraph" w:customStyle="1" w:styleId="20spLeft-Right05">
    <w:name w:val="_2.0sp Left-Right 0.5&quot;"/>
    <w:basedOn w:val="Normal0"/>
    <w:rsid w:val="007D3DAD"/>
    <w:pPr>
      <w:spacing w:line="480" w:lineRule="auto"/>
      <w:ind w:left="720" w:right="720"/>
    </w:pPr>
  </w:style>
  <w:style w:type="paragraph" w:customStyle="1" w:styleId="20spLeft-Right1">
    <w:name w:val="_2.0sp Left-Right 1&quot;"/>
    <w:basedOn w:val="Normal0"/>
    <w:rsid w:val="007D3DAD"/>
    <w:pPr>
      <w:spacing w:line="480" w:lineRule="auto"/>
      <w:ind w:left="1440" w:right="1440"/>
    </w:pPr>
  </w:style>
  <w:style w:type="paragraph" w:customStyle="1" w:styleId="20spLeft-Right15">
    <w:name w:val="_2.0sp Left-Right 1.5&quot;"/>
    <w:basedOn w:val="Normal0"/>
    <w:rsid w:val="007D3DAD"/>
    <w:pPr>
      <w:spacing w:line="480" w:lineRule="auto"/>
      <w:ind w:left="2160" w:right="2160"/>
    </w:pPr>
  </w:style>
  <w:style w:type="paragraph" w:customStyle="1" w:styleId="20spRightAligned">
    <w:name w:val="_2.0sp Right Aligned"/>
    <w:basedOn w:val="Normal0"/>
    <w:rsid w:val="007D3DAD"/>
    <w:pPr>
      <w:spacing w:line="480" w:lineRule="auto"/>
      <w:jc w:val="right"/>
    </w:pPr>
  </w:style>
  <w:style w:type="paragraph" w:customStyle="1" w:styleId="Bullets0">
    <w:name w:val="_Bullets 0&quot;"/>
    <w:basedOn w:val="Normal0"/>
    <w:rsid w:val="007D3DAD"/>
    <w:pPr>
      <w:spacing w:after="240"/>
      <w:ind w:left="720" w:hanging="720"/>
    </w:pPr>
  </w:style>
  <w:style w:type="paragraph" w:customStyle="1" w:styleId="Bullets05">
    <w:name w:val="_Bullets 0.5&quot;"/>
    <w:basedOn w:val="Normal0"/>
    <w:rsid w:val="007D3DAD"/>
    <w:pPr>
      <w:tabs>
        <w:tab w:val="left" w:pos="360"/>
      </w:tabs>
      <w:spacing w:after="240"/>
      <w:ind w:left="1440" w:hanging="360"/>
    </w:pPr>
  </w:style>
  <w:style w:type="paragraph" w:customStyle="1" w:styleId="Bullets1">
    <w:name w:val="_Bullets 1&quot;"/>
    <w:basedOn w:val="Normal0"/>
    <w:rsid w:val="007D3DAD"/>
    <w:pPr>
      <w:tabs>
        <w:tab w:val="left" w:pos="360"/>
      </w:tabs>
      <w:spacing w:after="240"/>
      <w:ind w:left="2160" w:hanging="360"/>
    </w:pPr>
  </w:style>
  <w:style w:type="paragraph" w:customStyle="1" w:styleId="CustomHeading1">
    <w:name w:val="_Custom Heading 1"/>
    <w:basedOn w:val="Normal0"/>
    <w:rsid w:val="007D3DAD"/>
    <w:pPr>
      <w:keepNext/>
      <w:keepLines/>
      <w:spacing w:after="240"/>
      <w:jc w:val="center"/>
    </w:pPr>
  </w:style>
  <w:style w:type="paragraph" w:customStyle="1" w:styleId="CustomHeading2">
    <w:name w:val="_Custom Heading 2"/>
    <w:basedOn w:val="Normal0"/>
    <w:rsid w:val="007D3DAD"/>
    <w:pPr>
      <w:keepNext/>
      <w:keepLines/>
      <w:spacing w:after="240"/>
      <w:jc w:val="center"/>
    </w:pPr>
  </w:style>
  <w:style w:type="paragraph" w:customStyle="1" w:styleId="CustomHeading3">
    <w:name w:val="_Custom Heading 3"/>
    <w:basedOn w:val="Normal0"/>
    <w:rsid w:val="007D3DAD"/>
    <w:pPr>
      <w:keepNext/>
      <w:keepLines/>
      <w:spacing w:after="240"/>
      <w:jc w:val="center"/>
    </w:pPr>
  </w:style>
  <w:style w:type="paragraph" w:customStyle="1" w:styleId="CustomHeading4">
    <w:name w:val="_Custom Heading 4"/>
    <w:basedOn w:val="Normal0"/>
    <w:rsid w:val="007D3DAD"/>
    <w:pPr>
      <w:keepNext/>
      <w:keepLines/>
      <w:spacing w:after="240"/>
      <w:jc w:val="center"/>
    </w:pPr>
  </w:style>
  <w:style w:type="paragraph" w:customStyle="1" w:styleId="CustomHeading5">
    <w:name w:val="_Custom Heading 5"/>
    <w:basedOn w:val="Normal0"/>
    <w:rsid w:val="007D3DAD"/>
    <w:pPr>
      <w:keepNext/>
      <w:keepLines/>
      <w:spacing w:after="240"/>
      <w:jc w:val="center"/>
    </w:pPr>
  </w:style>
  <w:style w:type="paragraph" w:customStyle="1" w:styleId="CustomHeading6">
    <w:name w:val="_Custom Heading 6"/>
    <w:basedOn w:val="Normal0"/>
    <w:rsid w:val="007D3DAD"/>
    <w:pPr>
      <w:keepNext/>
      <w:keepLines/>
      <w:spacing w:after="240"/>
      <w:jc w:val="center"/>
    </w:pPr>
  </w:style>
  <w:style w:type="paragraph" w:customStyle="1" w:styleId="CustomParagraph1">
    <w:name w:val="_Custom Paragraph 1"/>
    <w:basedOn w:val="Normal0"/>
    <w:rsid w:val="007D3DAD"/>
    <w:pPr>
      <w:spacing w:after="240"/>
    </w:pPr>
  </w:style>
  <w:style w:type="paragraph" w:customStyle="1" w:styleId="CustomParagraph2">
    <w:name w:val="_Custom Paragraph 2"/>
    <w:basedOn w:val="Normal0"/>
    <w:rsid w:val="007D3DAD"/>
    <w:pPr>
      <w:spacing w:after="240"/>
    </w:pPr>
  </w:style>
  <w:style w:type="paragraph" w:customStyle="1" w:styleId="CustomParagraph3">
    <w:name w:val="_Custom Paragraph 3"/>
    <w:basedOn w:val="Normal0"/>
    <w:rsid w:val="007D3DAD"/>
    <w:pPr>
      <w:spacing w:after="240"/>
    </w:pPr>
  </w:style>
  <w:style w:type="paragraph" w:customStyle="1" w:styleId="CustomParagraph4">
    <w:name w:val="_Custom Paragraph 4"/>
    <w:basedOn w:val="Normal0"/>
    <w:rsid w:val="007D3DAD"/>
    <w:pPr>
      <w:spacing w:after="240"/>
    </w:pPr>
  </w:style>
  <w:style w:type="paragraph" w:customStyle="1" w:styleId="CustomParagraph5">
    <w:name w:val="_Custom Paragraph 5"/>
    <w:basedOn w:val="Normal0"/>
    <w:rsid w:val="007D3DAD"/>
    <w:pPr>
      <w:spacing w:after="240"/>
    </w:pPr>
  </w:style>
  <w:style w:type="paragraph" w:customStyle="1" w:styleId="CustomParagraph6">
    <w:name w:val="_Custom Paragraph 6"/>
    <w:basedOn w:val="Normal0"/>
    <w:rsid w:val="007D3DAD"/>
    <w:pPr>
      <w:spacing w:after="240"/>
    </w:pPr>
  </w:style>
  <w:style w:type="paragraph" w:customStyle="1" w:styleId="HdgCenter">
    <w:name w:val="_Hdg Center"/>
    <w:basedOn w:val="Normal0"/>
    <w:rsid w:val="007D3DAD"/>
    <w:pPr>
      <w:keepNext/>
      <w:keepLines/>
      <w:spacing w:after="240"/>
      <w:jc w:val="center"/>
    </w:pPr>
  </w:style>
  <w:style w:type="paragraph" w:customStyle="1" w:styleId="HdgCenterBold">
    <w:name w:val="_Hdg Center Bold"/>
    <w:basedOn w:val="Normal0"/>
    <w:rsid w:val="007D3DAD"/>
    <w:pPr>
      <w:keepNext/>
      <w:keepLines/>
      <w:spacing w:after="240"/>
      <w:jc w:val="center"/>
    </w:pPr>
    <w:rPr>
      <w:b/>
    </w:rPr>
  </w:style>
  <w:style w:type="paragraph" w:customStyle="1" w:styleId="HdgCenterBold-Italic">
    <w:name w:val="_Hdg Center Bold-Italic"/>
    <w:basedOn w:val="Normal0"/>
    <w:rsid w:val="007D3DAD"/>
    <w:pPr>
      <w:keepNext/>
      <w:keepLines/>
      <w:spacing w:after="240"/>
      <w:jc w:val="center"/>
    </w:pPr>
    <w:rPr>
      <w:b/>
      <w:i/>
    </w:rPr>
  </w:style>
  <w:style w:type="paragraph" w:customStyle="1" w:styleId="HdgCenterBold-Und">
    <w:name w:val="_Hdg Center Bold-Und"/>
    <w:basedOn w:val="Normal0"/>
    <w:rsid w:val="007D3DAD"/>
    <w:pPr>
      <w:keepNext/>
      <w:keepLines/>
      <w:spacing w:after="240"/>
      <w:jc w:val="center"/>
    </w:pPr>
    <w:rPr>
      <w:b/>
      <w:u w:val="single"/>
    </w:rPr>
  </w:style>
  <w:style w:type="paragraph" w:customStyle="1" w:styleId="HdgCenterBold-Und-Italic">
    <w:name w:val="_Hdg Center Bold-Und-Italic"/>
    <w:basedOn w:val="Normal0"/>
    <w:rsid w:val="007D3DAD"/>
    <w:pPr>
      <w:keepNext/>
      <w:keepLines/>
      <w:spacing w:after="240"/>
      <w:jc w:val="center"/>
    </w:pPr>
    <w:rPr>
      <w:b/>
      <w:i/>
      <w:u w:val="single"/>
    </w:rPr>
  </w:style>
  <w:style w:type="paragraph" w:customStyle="1" w:styleId="HdgCenterItalic">
    <w:name w:val="_Hdg Center Italic"/>
    <w:basedOn w:val="Normal0"/>
    <w:rsid w:val="007D3DAD"/>
    <w:pPr>
      <w:keepNext/>
      <w:keepLines/>
      <w:spacing w:after="240"/>
      <w:jc w:val="center"/>
    </w:pPr>
    <w:rPr>
      <w:i/>
    </w:rPr>
  </w:style>
  <w:style w:type="paragraph" w:customStyle="1" w:styleId="HdgCenterUnd">
    <w:name w:val="_Hdg Center Und"/>
    <w:basedOn w:val="Normal0"/>
    <w:rsid w:val="007D3DAD"/>
    <w:pPr>
      <w:keepNext/>
      <w:keepLines/>
      <w:spacing w:after="240"/>
      <w:jc w:val="center"/>
    </w:pPr>
    <w:rPr>
      <w:u w:val="single"/>
    </w:rPr>
  </w:style>
  <w:style w:type="paragraph" w:customStyle="1" w:styleId="HdgLeft">
    <w:name w:val="_Hdg Left"/>
    <w:basedOn w:val="Normal0"/>
    <w:rsid w:val="007D3DAD"/>
    <w:pPr>
      <w:keepNext/>
      <w:keepLines/>
      <w:spacing w:after="240"/>
    </w:pPr>
  </w:style>
  <w:style w:type="paragraph" w:customStyle="1" w:styleId="HdgLeftBold">
    <w:name w:val="_Hdg Left Bold"/>
    <w:basedOn w:val="Normal0"/>
    <w:rsid w:val="007D3DAD"/>
    <w:pPr>
      <w:keepNext/>
      <w:keepLines/>
      <w:spacing w:after="240"/>
    </w:pPr>
    <w:rPr>
      <w:b/>
    </w:rPr>
  </w:style>
  <w:style w:type="paragraph" w:customStyle="1" w:styleId="HdgLeftBold-Italic">
    <w:name w:val="_Hdg Left Bold-Italic"/>
    <w:basedOn w:val="Normal0"/>
    <w:rsid w:val="007D3DAD"/>
    <w:pPr>
      <w:keepNext/>
      <w:keepLines/>
      <w:spacing w:after="240"/>
    </w:pPr>
    <w:rPr>
      <w:b/>
      <w:i/>
    </w:rPr>
  </w:style>
  <w:style w:type="paragraph" w:customStyle="1" w:styleId="HdgLeftBold-Und">
    <w:name w:val="_Hdg Left Bold-Und"/>
    <w:basedOn w:val="Normal0"/>
    <w:rsid w:val="007D3DAD"/>
    <w:pPr>
      <w:keepNext/>
      <w:keepLines/>
      <w:spacing w:after="240"/>
    </w:pPr>
    <w:rPr>
      <w:b/>
      <w:u w:val="single"/>
    </w:rPr>
  </w:style>
  <w:style w:type="paragraph" w:customStyle="1" w:styleId="HdgLeftBold-Und-Italic">
    <w:name w:val="_Hdg Left Bold-Und-Italic"/>
    <w:basedOn w:val="Normal0"/>
    <w:rsid w:val="007D3DAD"/>
    <w:pPr>
      <w:keepNext/>
      <w:keepLines/>
      <w:spacing w:after="240"/>
    </w:pPr>
    <w:rPr>
      <w:b/>
      <w:i/>
      <w:u w:val="single"/>
    </w:rPr>
  </w:style>
  <w:style w:type="paragraph" w:customStyle="1" w:styleId="HdgLeftItalic">
    <w:name w:val="_Hdg Left Italic"/>
    <w:basedOn w:val="Normal0"/>
    <w:rsid w:val="007D3DAD"/>
    <w:pPr>
      <w:keepNext/>
      <w:keepLines/>
      <w:spacing w:after="240"/>
    </w:pPr>
    <w:rPr>
      <w:i/>
    </w:rPr>
  </w:style>
  <w:style w:type="paragraph" w:customStyle="1" w:styleId="HdgLeftUnd">
    <w:name w:val="_Hdg Left Und"/>
    <w:basedOn w:val="Normal0"/>
    <w:rsid w:val="007D3DAD"/>
    <w:pPr>
      <w:keepNext/>
      <w:keepLines/>
      <w:spacing w:after="240"/>
    </w:pPr>
    <w:rPr>
      <w:u w:val="single"/>
    </w:rPr>
  </w:style>
  <w:style w:type="paragraph" w:customStyle="1" w:styleId="HdgRight">
    <w:name w:val="_Hdg Right"/>
    <w:basedOn w:val="Normal0"/>
    <w:rsid w:val="007D3DAD"/>
    <w:pPr>
      <w:keepNext/>
      <w:keepLines/>
      <w:spacing w:after="240"/>
      <w:jc w:val="right"/>
    </w:pPr>
  </w:style>
  <w:style w:type="paragraph" w:customStyle="1" w:styleId="HdgRightBold">
    <w:name w:val="_Hdg Right Bold"/>
    <w:basedOn w:val="Normal0"/>
    <w:rsid w:val="007D3DAD"/>
    <w:pPr>
      <w:keepNext/>
      <w:keepLines/>
      <w:spacing w:after="240"/>
      <w:jc w:val="right"/>
    </w:pPr>
    <w:rPr>
      <w:b/>
    </w:rPr>
  </w:style>
  <w:style w:type="paragraph" w:customStyle="1" w:styleId="HdgRightBold-Italic">
    <w:name w:val="_Hdg Right Bold-Italic"/>
    <w:basedOn w:val="Normal0"/>
    <w:rsid w:val="007D3DAD"/>
    <w:pPr>
      <w:keepNext/>
      <w:keepLines/>
      <w:spacing w:after="240"/>
      <w:jc w:val="right"/>
    </w:pPr>
    <w:rPr>
      <w:b/>
      <w:i/>
    </w:rPr>
  </w:style>
  <w:style w:type="paragraph" w:customStyle="1" w:styleId="HdgRightBold-Und">
    <w:name w:val="_Hdg Right Bold-Und"/>
    <w:basedOn w:val="Normal0"/>
    <w:rsid w:val="007D3DAD"/>
    <w:pPr>
      <w:keepNext/>
      <w:keepLines/>
      <w:spacing w:after="240"/>
      <w:jc w:val="right"/>
    </w:pPr>
    <w:rPr>
      <w:b/>
      <w:u w:val="single"/>
    </w:rPr>
  </w:style>
  <w:style w:type="paragraph" w:customStyle="1" w:styleId="HdgRightBold-Und-Italic">
    <w:name w:val="_Hdg Right Bold-Und-Italic"/>
    <w:basedOn w:val="Normal0"/>
    <w:rsid w:val="007D3DAD"/>
    <w:pPr>
      <w:keepNext/>
      <w:keepLines/>
      <w:spacing w:after="240"/>
      <w:jc w:val="right"/>
    </w:pPr>
    <w:rPr>
      <w:b/>
      <w:i/>
      <w:u w:val="single"/>
    </w:rPr>
  </w:style>
  <w:style w:type="paragraph" w:customStyle="1" w:styleId="HdgRightItalic">
    <w:name w:val="_Hdg Right Italic"/>
    <w:basedOn w:val="Normal0"/>
    <w:rsid w:val="007D3DAD"/>
    <w:pPr>
      <w:keepNext/>
      <w:keepLines/>
      <w:spacing w:after="240"/>
      <w:jc w:val="right"/>
    </w:pPr>
    <w:rPr>
      <w:i/>
    </w:rPr>
  </w:style>
  <w:style w:type="paragraph" w:customStyle="1" w:styleId="HdgRightUnd">
    <w:name w:val="_Hdg Right Und"/>
    <w:basedOn w:val="Normal0"/>
    <w:rsid w:val="007D3DAD"/>
    <w:pPr>
      <w:keepNext/>
      <w:keepLines/>
      <w:spacing w:after="240"/>
      <w:jc w:val="right"/>
    </w:pPr>
    <w:rPr>
      <w:u w:val="single"/>
    </w:rPr>
  </w:style>
  <w:style w:type="paragraph" w:customStyle="1" w:styleId="Index0">
    <w:name w:val="_Index"/>
    <w:basedOn w:val="Normal0"/>
    <w:rsid w:val="007D3DAD"/>
    <w:pPr>
      <w:tabs>
        <w:tab w:val="right" w:pos="9360"/>
      </w:tabs>
    </w:pPr>
  </w:style>
  <w:style w:type="paragraph" w:customStyle="1" w:styleId="IndexDotLeaders">
    <w:name w:val="_Index Dot Leaders"/>
    <w:basedOn w:val="Normal0"/>
    <w:rsid w:val="007D3DAD"/>
    <w:pPr>
      <w:tabs>
        <w:tab w:val="right" w:leader="dot" w:pos="8928"/>
        <w:tab w:val="right" w:pos="9360"/>
      </w:tabs>
    </w:pPr>
  </w:style>
  <w:style w:type="paragraph" w:customStyle="1" w:styleId="TableCentered">
    <w:name w:val="_Table Centered"/>
    <w:basedOn w:val="Normal0"/>
    <w:rsid w:val="007D3DAD"/>
    <w:pPr>
      <w:jc w:val="center"/>
    </w:pPr>
  </w:style>
  <w:style w:type="paragraph" w:customStyle="1" w:styleId="TableDecimalAlign">
    <w:name w:val="_Table Decimal Align"/>
    <w:basedOn w:val="Normal0"/>
    <w:rsid w:val="007D3DAD"/>
    <w:pPr>
      <w:tabs>
        <w:tab w:val="decimal" w:pos="1080"/>
      </w:tabs>
    </w:pPr>
  </w:style>
  <w:style w:type="paragraph" w:customStyle="1" w:styleId="TableDotLeader">
    <w:name w:val="_Table Dot Leader"/>
    <w:basedOn w:val="Normal0"/>
    <w:rsid w:val="007D3DAD"/>
    <w:pPr>
      <w:tabs>
        <w:tab w:val="right" w:leader="dot" w:pos="2160"/>
      </w:tabs>
    </w:pPr>
  </w:style>
  <w:style w:type="paragraph" w:customStyle="1" w:styleId="TableHeadingCentered">
    <w:name w:val="_Table Heading Centered"/>
    <w:basedOn w:val="Normal0"/>
    <w:rsid w:val="007D3DAD"/>
    <w:pPr>
      <w:keepNext/>
      <w:keepLines/>
      <w:jc w:val="center"/>
    </w:pPr>
    <w:rPr>
      <w:b/>
    </w:rPr>
  </w:style>
  <w:style w:type="paragraph" w:customStyle="1" w:styleId="TableHeadingLeft">
    <w:name w:val="_Table Heading Left"/>
    <w:basedOn w:val="Normal0"/>
    <w:rsid w:val="007D3DAD"/>
    <w:pPr>
      <w:keepNext/>
      <w:keepLines/>
    </w:pPr>
    <w:rPr>
      <w:b/>
    </w:rPr>
  </w:style>
  <w:style w:type="paragraph" w:customStyle="1" w:styleId="TableHeadingRight">
    <w:name w:val="_Table Heading Right"/>
    <w:basedOn w:val="Normal0"/>
    <w:rsid w:val="007D3DAD"/>
    <w:pPr>
      <w:keepNext/>
      <w:keepLines/>
      <w:jc w:val="right"/>
    </w:pPr>
    <w:rPr>
      <w:b/>
    </w:rPr>
  </w:style>
  <w:style w:type="paragraph" w:customStyle="1" w:styleId="TableLeftAlign">
    <w:name w:val="_Table Left Align"/>
    <w:basedOn w:val="Normal0"/>
    <w:rsid w:val="007D3DAD"/>
  </w:style>
  <w:style w:type="paragraph" w:customStyle="1" w:styleId="TableRightAlign">
    <w:name w:val="_Table Right Align"/>
    <w:basedOn w:val="Normal0"/>
    <w:rsid w:val="007D3DAD"/>
    <w:pPr>
      <w:jc w:val="right"/>
    </w:pPr>
  </w:style>
  <w:style w:type="paragraph" w:styleId="Footer">
    <w:name w:val="footer"/>
    <w:basedOn w:val="Normal0"/>
    <w:rsid w:val="007D3DAD"/>
    <w:pPr>
      <w:suppressLineNumbers/>
      <w:tabs>
        <w:tab w:val="center" w:pos="4680"/>
        <w:tab w:val="right" w:pos="9360"/>
      </w:tabs>
    </w:pPr>
  </w:style>
  <w:style w:type="paragraph" w:customStyle="1" w:styleId="FootnoteText1">
    <w:name w:val="Footnote Text1"/>
    <w:basedOn w:val="Normal0"/>
    <w:rsid w:val="007D3DAD"/>
    <w:pPr>
      <w:spacing w:after="120"/>
      <w:ind w:firstLine="720"/>
    </w:pPr>
  </w:style>
  <w:style w:type="paragraph" w:styleId="Header">
    <w:name w:val="header"/>
    <w:basedOn w:val="Normal0"/>
    <w:rsid w:val="007D3DAD"/>
    <w:pPr>
      <w:suppressLineNumbers/>
      <w:tabs>
        <w:tab w:val="center" w:pos="4680"/>
        <w:tab w:val="right" w:pos="9360"/>
      </w:tabs>
    </w:pPr>
  </w:style>
  <w:style w:type="paragraph" w:styleId="TOC1">
    <w:name w:val="toc 1"/>
    <w:basedOn w:val="Normal0"/>
    <w:rsid w:val="007D3DAD"/>
    <w:pPr>
      <w:tabs>
        <w:tab w:val="left" w:pos="720"/>
        <w:tab w:val="right" w:leader="dot" w:pos="9360"/>
      </w:tabs>
      <w:spacing w:after="240"/>
      <w:ind w:left="720" w:right="720" w:hanging="720"/>
    </w:pPr>
  </w:style>
  <w:style w:type="paragraph" w:styleId="TOC2">
    <w:name w:val="toc 2"/>
    <w:basedOn w:val="Normal0"/>
    <w:rsid w:val="007D3DAD"/>
    <w:pPr>
      <w:tabs>
        <w:tab w:val="right" w:leader="dot" w:pos="9360"/>
      </w:tabs>
      <w:spacing w:after="240"/>
      <w:ind w:left="1440" w:right="720" w:hanging="720"/>
    </w:pPr>
    <w:rPr>
      <w:szCs w:val="24"/>
    </w:rPr>
  </w:style>
  <w:style w:type="paragraph" w:styleId="TOC3">
    <w:name w:val="toc 3"/>
    <w:basedOn w:val="Normal0"/>
    <w:rsid w:val="007D3DAD"/>
    <w:pPr>
      <w:tabs>
        <w:tab w:val="right" w:leader="dot" w:pos="9360"/>
      </w:tabs>
      <w:spacing w:after="240"/>
      <w:ind w:left="2160" w:right="720" w:hanging="720"/>
    </w:pPr>
  </w:style>
  <w:style w:type="paragraph" w:styleId="TOC4">
    <w:name w:val="toc 4"/>
    <w:basedOn w:val="Normal0"/>
    <w:rsid w:val="007D3DAD"/>
    <w:pPr>
      <w:tabs>
        <w:tab w:val="right" w:leader="dot" w:pos="9360"/>
      </w:tabs>
      <w:spacing w:after="240"/>
      <w:ind w:left="2880" w:right="720" w:hanging="720"/>
    </w:pPr>
  </w:style>
  <w:style w:type="paragraph" w:styleId="TOC5">
    <w:name w:val="toc 5"/>
    <w:basedOn w:val="Normal0"/>
    <w:rsid w:val="007D3DAD"/>
    <w:pPr>
      <w:tabs>
        <w:tab w:val="right" w:leader="dot" w:pos="9360"/>
      </w:tabs>
      <w:spacing w:after="240"/>
      <w:ind w:left="3600" w:right="720" w:hanging="720"/>
    </w:pPr>
  </w:style>
  <w:style w:type="paragraph" w:styleId="TOC6">
    <w:name w:val="toc 6"/>
    <w:basedOn w:val="Normal0"/>
    <w:rsid w:val="007D3DAD"/>
    <w:pPr>
      <w:tabs>
        <w:tab w:val="right" w:leader="dot" w:pos="9360"/>
      </w:tabs>
      <w:spacing w:after="240"/>
      <w:ind w:left="4320" w:right="720" w:hanging="720"/>
    </w:pPr>
  </w:style>
  <w:style w:type="paragraph" w:styleId="TOC7">
    <w:name w:val="toc 7"/>
    <w:basedOn w:val="Normal0"/>
    <w:rsid w:val="007D3DAD"/>
    <w:pPr>
      <w:tabs>
        <w:tab w:val="right" w:leader="dot" w:pos="9360"/>
      </w:tabs>
      <w:spacing w:after="240"/>
      <w:ind w:left="5040" w:right="720" w:hanging="720"/>
    </w:pPr>
  </w:style>
  <w:style w:type="paragraph" w:styleId="TOC8">
    <w:name w:val="toc 8"/>
    <w:basedOn w:val="Normal0"/>
    <w:rsid w:val="007D3DAD"/>
    <w:pPr>
      <w:tabs>
        <w:tab w:val="right" w:leader="dot" w:pos="9360"/>
      </w:tabs>
      <w:spacing w:after="240"/>
      <w:ind w:left="5760" w:right="720" w:hanging="720"/>
    </w:pPr>
  </w:style>
  <w:style w:type="paragraph" w:styleId="TOC9">
    <w:name w:val="toc 9"/>
    <w:basedOn w:val="Normal0"/>
    <w:rsid w:val="007D3DAD"/>
    <w:pPr>
      <w:tabs>
        <w:tab w:val="right" w:leader="dot" w:pos="9360"/>
      </w:tabs>
      <w:spacing w:after="240"/>
      <w:ind w:left="6480" w:right="720" w:hanging="720"/>
    </w:pPr>
  </w:style>
  <w:style w:type="paragraph" w:customStyle="1" w:styleId="Bullets2">
    <w:name w:val="_Bullets 2&quot;"/>
    <w:basedOn w:val="Normal"/>
    <w:rsid w:val="007D3DAD"/>
    <w:pPr>
      <w:tabs>
        <w:tab w:val="left" w:pos="720"/>
      </w:tabs>
      <w:spacing w:after="240"/>
      <w:ind w:left="2880" w:hanging="720"/>
    </w:pPr>
  </w:style>
  <w:style w:type="paragraph" w:customStyle="1" w:styleId="Non-NumberedHdg1">
    <w:name w:val="_Non-Numbered Hdg 1"/>
    <w:basedOn w:val="Normal0"/>
    <w:rsid w:val="007D3DAD"/>
    <w:pPr>
      <w:keepNext/>
      <w:keepLines/>
      <w:spacing w:after="240"/>
      <w:jc w:val="center"/>
    </w:pPr>
    <w:rPr>
      <w:b/>
      <w:u w:val="single"/>
    </w:rPr>
  </w:style>
  <w:style w:type="paragraph" w:customStyle="1" w:styleId="Bullets15">
    <w:name w:val="_Bullets 1.5&quot;"/>
    <w:basedOn w:val="Normal0"/>
    <w:rsid w:val="007D3DAD"/>
    <w:pPr>
      <w:tabs>
        <w:tab w:val="left" w:pos="0"/>
      </w:tabs>
      <w:spacing w:after="240"/>
      <w:ind w:hanging="360"/>
    </w:pPr>
  </w:style>
  <w:style w:type="paragraph" w:customStyle="1" w:styleId="Non-NumberedHdg2">
    <w:name w:val="_Non-Numbered Hdg 2"/>
    <w:basedOn w:val="Normal0"/>
    <w:rsid w:val="007D3DAD"/>
    <w:pPr>
      <w:keepNext/>
      <w:keepLines/>
      <w:spacing w:after="240"/>
    </w:pPr>
    <w:rPr>
      <w:b/>
      <w:u w:val="single"/>
    </w:rPr>
  </w:style>
  <w:style w:type="paragraph" w:customStyle="1" w:styleId="Non-NumberedHdg3">
    <w:name w:val="_Non-Numbered Hdg 3"/>
    <w:basedOn w:val="Normal0"/>
    <w:rsid w:val="007D3DAD"/>
    <w:pPr>
      <w:keepNext/>
      <w:keepLines/>
      <w:spacing w:after="240"/>
      <w:ind w:left="720"/>
    </w:pPr>
    <w:rPr>
      <w:u w:val="single"/>
    </w:rPr>
  </w:style>
  <w:style w:type="paragraph" w:customStyle="1" w:styleId="Date">
    <w:name w:val="_Date"/>
    <w:basedOn w:val="Normal0"/>
    <w:rsid w:val="007D3DAD"/>
    <w:pPr>
      <w:suppressAutoHyphens w:val="0"/>
      <w:spacing w:after="480"/>
      <w:jc w:val="center"/>
    </w:pPr>
    <w:rPr>
      <w:rFonts w:eastAsia="Times New Roman"/>
    </w:rPr>
  </w:style>
  <w:style w:type="paragraph" w:styleId="BalloonText">
    <w:name w:val="Balloon Text"/>
    <w:basedOn w:val="Normal"/>
    <w:rsid w:val="007D3DAD"/>
    <w:rPr>
      <w:rFonts w:ascii="Tahoma" w:hAnsi="Tahoma" w:cs="Tahoma"/>
      <w:sz w:val="16"/>
      <w:szCs w:val="16"/>
    </w:rPr>
  </w:style>
  <w:style w:type="paragraph" w:customStyle="1" w:styleId="MediumGrid1-Accent21">
    <w:name w:val="Medium Grid 1 - Accent 21"/>
    <w:basedOn w:val="Normal"/>
    <w:qFormat/>
    <w:rsid w:val="007D3DAD"/>
    <w:pPr>
      <w:ind w:left="720"/>
    </w:pPr>
  </w:style>
  <w:style w:type="paragraph" w:customStyle="1" w:styleId="TableContents">
    <w:name w:val="Table Contents"/>
    <w:basedOn w:val="Normal"/>
    <w:rsid w:val="007D3DAD"/>
    <w:pPr>
      <w:suppressLineNumbers/>
    </w:pPr>
  </w:style>
  <w:style w:type="paragraph" w:customStyle="1" w:styleId="TableHeading">
    <w:name w:val="Table Heading"/>
    <w:basedOn w:val="TableContents"/>
    <w:rsid w:val="007D3DAD"/>
    <w:pPr>
      <w:jc w:val="center"/>
    </w:pPr>
    <w:rPr>
      <w:b/>
      <w:bCs/>
    </w:rPr>
  </w:style>
  <w:style w:type="character" w:customStyle="1" w:styleId="Heading1Char">
    <w:name w:val="Heading 1 Char"/>
    <w:link w:val="Heading1"/>
    <w:uiPriority w:val="9"/>
    <w:rsid w:val="00FE2253"/>
    <w:rPr>
      <w:rFonts w:ascii="Cambria" w:eastAsia="MS Gothic" w:hAnsi="Cambria" w:cs="Times New Roman"/>
      <w:b/>
      <w:bCs/>
      <w:color w:val="365F91"/>
      <w:kern w:val="1"/>
      <w:sz w:val="28"/>
      <w:szCs w:val="28"/>
      <w:lang w:eastAsia="ar-SA"/>
    </w:rPr>
  </w:style>
  <w:style w:type="character" w:customStyle="1" w:styleId="DocID">
    <w:name w:val="DocID"/>
    <w:rsid w:val="00BD43CF"/>
    <w:rPr>
      <w:rFonts w:ascii="Times New Roman" w:hAnsi="Times New Roman" w:cs="Times New Roman"/>
      <w:b w:val="0"/>
      <w:i w:val="0"/>
      <w:caps w:val="0"/>
      <w:vanish w:val="0"/>
      <w:color w:val="000000"/>
      <w:sz w:val="16"/>
      <w:u w:val="none"/>
    </w:rPr>
  </w:style>
  <w:style w:type="paragraph" w:styleId="PlainText">
    <w:name w:val="Plain Text"/>
    <w:basedOn w:val="Normal"/>
    <w:link w:val="PlainTextChar"/>
    <w:uiPriority w:val="99"/>
    <w:semiHidden/>
    <w:unhideWhenUsed/>
    <w:rsid w:val="001A3E7F"/>
    <w:rPr>
      <w:rFonts w:ascii="Consolas" w:hAnsi="Consolas"/>
      <w:sz w:val="21"/>
      <w:szCs w:val="21"/>
    </w:rPr>
  </w:style>
  <w:style w:type="character" w:customStyle="1" w:styleId="PlainTextChar">
    <w:name w:val="Plain Text Char"/>
    <w:link w:val="PlainText"/>
    <w:uiPriority w:val="99"/>
    <w:semiHidden/>
    <w:rsid w:val="001A3E7F"/>
    <w:rPr>
      <w:rFonts w:ascii="Consolas" w:hAnsi="Consolas" w:cs="Consolas"/>
      <w:kern w:val="1"/>
      <w:sz w:val="21"/>
      <w:szCs w:val="21"/>
      <w:lang w:eastAsia="ar-SA"/>
    </w:rPr>
  </w:style>
  <w:style w:type="paragraph" w:customStyle="1" w:styleId="yiv8655818879msonormal">
    <w:name w:val="yiv8655818879msonormal"/>
    <w:basedOn w:val="Normal"/>
    <w:rsid w:val="009928D3"/>
    <w:pPr>
      <w:suppressAutoHyphens w:val="0"/>
      <w:spacing w:before="100" w:beforeAutospacing="1" w:after="100" w:afterAutospacing="1"/>
    </w:pPr>
    <w:rPr>
      <w:kern w:val="0"/>
      <w:lang w:eastAsia="en-US"/>
    </w:rPr>
  </w:style>
  <w:style w:type="character" w:styleId="Strong">
    <w:name w:val="Strong"/>
    <w:basedOn w:val="DefaultParagraphFont"/>
    <w:uiPriority w:val="22"/>
    <w:qFormat/>
    <w:rsid w:val="009928D3"/>
    <w:rPr>
      <w:b/>
      <w:bCs/>
    </w:rPr>
  </w:style>
  <w:style w:type="paragraph" w:styleId="ListParagraph">
    <w:name w:val="List Paragraph"/>
    <w:basedOn w:val="Normal"/>
    <w:uiPriority w:val="34"/>
    <w:qFormat/>
    <w:rsid w:val="00D07826"/>
    <w:pPr>
      <w:ind w:left="720"/>
      <w:contextualSpacing/>
    </w:pPr>
  </w:style>
  <w:style w:type="character" w:customStyle="1" w:styleId="pg-1ff3">
    <w:name w:val="pg-1ff3"/>
    <w:basedOn w:val="DefaultParagraphFont"/>
    <w:rsid w:val="008A6DED"/>
  </w:style>
  <w:style w:type="character" w:customStyle="1" w:styleId="pg-1ff4">
    <w:name w:val="pg-1ff4"/>
    <w:basedOn w:val="DefaultParagraphFont"/>
    <w:rsid w:val="008A6DED"/>
  </w:style>
  <w:style w:type="character" w:customStyle="1" w:styleId="yiv9514541286">
    <w:name w:val="yiv9514541286"/>
    <w:basedOn w:val="DefaultParagraphFont"/>
    <w:rsid w:val="006D013A"/>
  </w:style>
  <w:style w:type="paragraph" w:customStyle="1" w:styleId="yiv3243338775m-5295595148321247470m851547459512282402xmsonormal">
    <w:name w:val="yiv3243338775m_-5295595148321247470m_851547459512282402x_msonormal"/>
    <w:basedOn w:val="Normal"/>
    <w:rsid w:val="00364E94"/>
    <w:pPr>
      <w:suppressAutoHyphens w:val="0"/>
      <w:spacing w:before="100" w:beforeAutospacing="1" w:after="100" w:afterAutospacing="1"/>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349184">
      <w:bodyDiv w:val="1"/>
      <w:marLeft w:val="0"/>
      <w:marRight w:val="0"/>
      <w:marTop w:val="0"/>
      <w:marBottom w:val="0"/>
      <w:divBdr>
        <w:top w:val="none" w:sz="0" w:space="0" w:color="auto"/>
        <w:left w:val="none" w:sz="0" w:space="0" w:color="auto"/>
        <w:bottom w:val="none" w:sz="0" w:space="0" w:color="auto"/>
        <w:right w:val="none" w:sz="0" w:space="0" w:color="auto"/>
      </w:divBdr>
      <w:divsChild>
        <w:div w:id="1216745317">
          <w:marLeft w:val="0"/>
          <w:marRight w:val="0"/>
          <w:marTop w:val="0"/>
          <w:marBottom w:val="0"/>
          <w:divBdr>
            <w:top w:val="none" w:sz="0" w:space="0" w:color="auto"/>
            <w:left w:val="none" w:sz="0" w:space="0" w:color="auto"/>
            <w:bottom w:val="none" w:sz="0" w:space="0" w:color="auto"/>
            <w:right w:val="none" w:sz="0" w:space="0" w:color="auto"/>
          </w:divBdr>
          <w:divsChild>
            <w:div w:id="79062004">
              <w:marLeft w:val="0"/>
              <w:marRight w:val="0"/>
              <w:marTop w:val="0"/>
              <w:marBottom w:val="0"/>
              <w:divBdr>
                <w:top w:val="none" w:sz="0" w:space="0" w:color="auto"/>
                <w:left w:val="none" w:sz="0" w:space="0" w:color="auto"/>
                <w:bottom w:val="none" w:sz="0" w:space="0" w:color="auto"/>
                <w:right w:val="none" w:sz="0" w:space="0" w:color="auto"/>
              </w:divBdr>
            </w:div>
            <w:div w:id="909462176">
              <w:marLeft w:val="0"/>
              <w:marRight w:val="0"/>
              <w:marTop w:val="0"/>
              <w:marBottom w:val="0"/>
              <w:divBdr>
                <w:top w:val="none" w:sz="0" w:space="0" w:color="auto"/>
                <w:left w:val="none" w:sz="0" w:space="0" w:color="auto"/>
                <w:bottom w:val="none" w:sz="0" w:space="0" w:color="auto"/>
                <w:right w:val="none" w:sz="0" w:space="0" w:color="auto"/>
              </w:divBdr>
            </w:div>
            <w:div w:id="1354959748">
              <w:marLeft w:val="0"/>
              <w:marRight w:val="0"/>
              <w:marTop w:val="0"/>
              <w:marBottom w:val="0"/>
              <w:divBdr>
                <w:top w:val="none" w:sz="0" w:space="0" w:color="auto"/>
                <w:left w:val="none" w:sz="0" w:space="0" w:color="auto"/>
                <w:bottom w:val="none" w:sz="0" w:space="0" w:color="auto"/>
                <w:right w:val="none" w:sz="0" w:space="0" w:color="auto"/>
              </w:divBdr>
            </w:div>
            <w:div w:id="1449734774">
              <w:marLeft w:val="0"/>
              <w:marRight w:val="0"/>
              <w:marTop w:val="0"/>
              <w:marBottom w:val="0"/>
              <w:divBdr>
                <w:top w:val="none" w:sz="0" w:space="0" w:color="auto"/>
                <w:left w:val="none" w:sz="0" w:space="0" w:color="auto"/>
                <w:bottom w:val="none" w:sz="0" w:space="0" w:color="auto"/>
                <w:right w:val="none" w:sz="0" w:space="0" w:color="auto"/>
              </w:divBdr>
            </w:div>
            <w:div w:id="1813517623">
              <w:marLeft w:val="0"/>
              <w:marRight w:val="0"/>
              <w:marTop w:val="0"/>
              <w:marBottom w:val="0"/>
              <w:divBdr>
                <w:top w:val="none" w:sz="0" w:space="0" w:color="auto"/>
                <w:left w:val="none" w:sz="0" w:space="0" w:color="auto"/>
                <w:bottom w:val="none" w:sz="0" w:space="0" w:color="auto"/>
                <w:right w:val="none" w:sz="0" w:space="0" w:color="auto"/>
              </w:divBdr>
            </w:div>
            <w:div w:id="2016304386">
              <w:marLeft w:val="0"/>
              <w:marRight w:val="0"/>
              <w:marTop w:val="0"/>
              <w:marBottom w:val="0"/>
              <w:divBdr>
                <w:top w:val="none" w:sz="0" w:space="0" w:color="auto"/>
                <w:left w:val="none" w:sz="0" w:space="0" w:color="auto"/>
                <w:bottom w:val="none" w:sz="0" w:space="0" w:color="auto"/>
                <w:right w:val="none" w:sz="0" w:space="0" w:color="auto"/>
              </w:divBdr>
            </w:div>
            <w:div w:id="21379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511990">
      <w:bodyDiv w:val="1"/>
      <w:marLeft w:val="0"/>
      <w:marRight w:val="0"/>
      <w:marTop w:val="0"/>
      <w:marBottom w:val="0"/>
      <w:divBdr>
        <w:top w:val="none" w:sz="0" w:space="0" w:color="auto"/>
        <w:left w:val="none" w:sz="0" w:space="0" w:color="auto"/>
        <w:bottom w:val="none" w:sz="0" w:space="0" w:color="auto"/>
        <w:right w:val="none" w:sz="0" w:space="0" w:color="auto"/>
      </w:divBdr>
    </w:div>
    <w:div w:id="720597348">
      <w:bodyDiv w:val="1"/>
      <w:marLeft w:val="0"/>
      <w:marRight w:val="0"/>
      <w:marTop w:val="0"/>
      <w:marBottom w:val="0"/>
      <w:divBdr>
        <w:top w:val="none" w:sz="0" w:space="0" w:color="auto"/>
        <w:left w:val="none" w:sz="0" w:space="0" w:color="auto"/>
        <w:bottom w:val="none" w:sz="0" w:space="0" w:color="auto"/>
        <w:right w:val="none" w:sz="0" w:space="0" w:color="auto"/>
      </w:divBdr>
      <w:divsChild>
        <w:div w:id="531765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567736">
              <w:marLeft w:val="0"/>
              <w:marRight w:val="0"/>
              <w:marTop w:val="0"/>
              <w:marBottom w:val="0"/>
              <w:divBdr>
                <w:top w:val="none" w:sz="0" w:space="0" w:color="auto"/>
                <w:left w:val="none" w:sz="0" w:space="0" w:color="auto"/>
                <w:bottom w:val="none" w:sz="0" w:space="0" w:color="auto"/>
                <w:right w:val="none" w:sz="0" w:space="0" w:color="auto"/>
              </w:divBdr>
              <w:divsChild>
                <w:div w:id="613095896">
                  <w:marLeft w:val="0"/>
                  <w:marRight w:val="0"/>
                  <w:marTop w:val="0"/>
                  <w:marBottom w:val="0"/>
                  <w:divBdr>
                    <w:top w:val="none" w:sz="0" w:space="0" w:color="auto"/>
                    <w:left w:val="none" w:sz="0" w:space="0" w:color="auto"/>
                    <w:bottom w:val="none" w:sz="0" w:space="0" w:color="auto"/>
                    <w:right w:val="none" w:sz="0" w:space="0" w:color="auto"/>
                  </w:divBdr>
                  <w:divsChild>
                    <w:div w:id="1450776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0299069">
                          <w:marLeft w:val="0"/>
                          <w:marRight w:val="0"/>
                          <w:marTop w:val="0"/>
                          <w:marBottom w:val="0"/>
                          <w:divBdr>
                            <w:top w:val="none" w:sz="0" w:space="0" w:color="auto"/>
                            <w:left w:val="none" w:sz="0" w:space="0" w:color="auto"/>
                            <w:bottom w:val="none" w:sz="0" w:space="0" w:color="auto"/>
                            <w:right w:val="none" w:sz="0" w:space="0" w:color="auto"/>
                          </w:divBdr>
                          <w:divsChild>
                            <w:div w:id="63964314">
                              <w:marLeft w:val="0"/>
                              <w:marRight w:val="0"/>
                              <w:marTop w:val="0"/>
                              <w:marBottom w:val="0"/>
                              <w:divBdr>
                                <w:top w:val="none" w:sz="0" w:space="0" w:color="auto"/>
                                <w:left w:val="none" w:sz="0" w:space="0" w:color="auto"/>
                                <w:bottom w:val="none" w:sz="0" w:space="0" w:color="auto"/>
                                <w:right w:val="none" w:sz="0" w:space="0" w:color="auto"/>
                              </w:divBdr>
                              <w:divsChild>
                                <w:div w:id="1865092684">
                                  <w:marLeft w:val="0"/>
                                  <w:marRight w:val="0"/>
                                  <w:marTop w:val="0"/>
                                  <w:marBottom w:val="0"/>
                                  <w:divBdr>
                                    <w:top w:val="none" w:sz="0" w:space="0" w:color="auto"/>
                                    <w:left w:val="none" w:sz="0" w:space="0" w:color="auto"/>
                                    <w:bottom w:val="none" w:sz="0" w:space="0" w:color="auto"/>
                                    <w:right w:val="none" w:sz="0" w:space="0" w:color="auto"/>
                                  </w:divBdr>
                                  <w:divsChild>
                                    <w:div w:id="715738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22910">
                                          <w:marLeft w:val="0"/>
                                          <w:marRight w:val="0"/>
                                          <w:marTop w:val="0"/>
                                          <w:marBottom w:val="0"/>
                                          <w:divBdr>
                                            <w:top w:val="none" w:sz="0" w:space="0" w:color="auto"/>
                                            <w:left w:val="none" w:sz="0" w:space="0" w:color="auto"/>
                                            <w:bottom w:val="none" w:sz="0" w:space="0" w:color="auto"/>
                                            <w:right w:val="none" w:sz="0" w:space="0" w:color="auto"/>
                                          </w:divBdr>
                                          <w:divsChild>
                                            <w:div w:id="3638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1908531">
      <w:bodyDiv w:val="1"/>
      <w:marLeft w:val="0"/>
      <w:marRight w:val="0"/>
      <w:marTop w:val="0"/>
      <w:marBottom w:val="0"/>
      <w:divBdr>
        <w:top w:val="none" w:sz="0" w:space="0" w:color="auto"/>
        <w:left w:val="none" w:sz="0" w:space="0" w:color="auto"/>
        <w:bottom w:val="none" w:sz="0" w:space="0" w:color="auto"/>
        <w:right w:val="none" w:sz="0" w:space="0" w:color="auto"/>
      </w:divBdr>
      <w:divsChild>
        <w:div w:id="1113018915">
          <w:marLeft w:val="0"/>
          <w:marRight w:val="0"/>
          <w:marTop w:val="0"/>
          <w:marBottom w:val="0"/>
          <w:divBdr>
            <w:top w:val="none" w:sz="0" w:space="0" w:color="auto"/>
            <w:left w:val="none" w:sz="0" w:space="0" w:color="auto"/>
            <w:bottom w:val="none" w:sz="0" w:space="0" w:color="auto"/>
            <w:right w:val="none" w:sz="0" w:space="0" w:color="auto"/>
          </w:divBdr>
        </w:div>
        <w:div w:id="895160211">
          <w:marLeft w:val="0"/>
          <w:marRight w:val="0"/>
          <w:marTop w:val="0"/>
          <w:marBottom w:val="0"/>
          <w:divBdr>
            <w:top w:val="none" w:sz="0" w:space="0" w:color="auto"/>
            <w:left w:val="none" w:sz="0" w:space="0" w:color="auto"/>
            <w:bottom w:val="none" w:sz="0" w:space="0" w:color="auto"/>
            <w:right w:val="none" w:sz="0" w:space="0" w:color="auto"/>
          </w:divBdr>
        </w:div>
        <w:div w:id="257032404">
          <w:marLeft w:val="0"/>
          <w:marRight w:val="0"/>
          <w:marTop w:val="0"/>
          <w:marBottom w:val="0"/>
          <w:divBdr>
            <w:top w:val="none" w:sz="0" w:space="0" w:color="auto"/>
            <w:left w:val="none" w:sz="0" w:space="0" w:color="auto"/>
            <w:bottom w:val="none" w:sz="0" w:space="0" w:color="auto"/>
            <w:right w:val="none" w:sz="0" w:space="0" w:color="auto"/>
          </w:divBdr>
        </w:div>
      </w:divsChild>
    </w:div>
    <w:div w:id="1350792611">
      <w:bodyDiv w:val="1"/>
      <w:marLeft w:val="0"/>
      <w:marRight w:val="0"/>
      <w:marTop w:val="0"/>
      <w:marBottom w:val="0"/>
      <w:divBdr>
        <w:top w:val="none" w:sz="0" w:space="0" w:color="auto"/>
        <w:left w:val="none" w:sz="0" w:space="0" w:color="auto"/>
        <w:bottom w:val="none" w:sz="0" w:space="0" w:color="auto"/>
        <w:right w:val="none" w:sz="0" w:space="0" w:color="auto"/>
      </w:divBdr>
      <w:divsChild>
        <w:div w:id="1830829010">
          <w:marLeft w:val="0"/>
          <w:marRight w:val="0"/>
          <w:marTop w:val="0"/>
          <w:marBottom w:val="0"/>
          <w:divBdr>
            <w:top w:val="none" w:sz="0" w:space="0" w:color="auto"/>
            <w:left w:val="none" w:sz="0" w:space="0" w:color="auto"/>
            <w:bottom w:val="none" w:sz="0" w:space="0" w:color="auto"/>
            <w:right w:val="none" w:sz="0" w:space="0" w:color="auto"/>
          </w:divBdr>
        </w:div>
        <w:div w:id="1902789409">
          <w:marLeft w:val="0"/>
          <w:marRight w:val="0"/>
          <w:marTop w:val="0"/>
          <w:marBottom w:val="0"/>
          <w:divBdr>
            <w:top w:val="none" w:sz="0" w:space="0" w:color="auto"/>
            <w:left w:val="none" w:sz="0" w:space="0" w:color="auto"/>
            <w:bottom w:val="none" w:sz="0" w:space="0" w:color="auto"/>
            <w:right w:val="none" w:sz="0" w:space="0" w:color="auto"/>
          </w:divBdr>
        </w:div>
        <w:div w:id="1392265926">
          <w:marLeft w:val="0"/>
          <w:marRight w:val="0"/>
          <w:marTop w:val="0"/>
          <w:marBottom w:val="0"/>
          <w:divBdr>
            <w:top w:val="none" w:sz="0" w:space="0" w:color="auto"/>
            <w:left w:val="none" w:sz="0" w:space="0" w:color="auto"/>
            <w:bottom w:val="none" w:sz="0" w:space="0" w:color="auto"/>
            <w:right w:val="none" w:sz="0" w:space="0" w:color="auto"/>
          </w:divBdr>
        </w:div>
        <w:div w:id="861818065">
          <w:marLeft w:val="0"/>
          <w:marRight w:val="0"/>
          <w:marTop w:val="0"/>
          <w:marBottom w:val="0"/>
          <w:divBdr>
            <w:top w:val="none" w:sz="0" w:space="0" w:color="auto"/>
            <w:left w:val="none" w:sz="0" w:space="0" w:color="auto"/>
            <w:bottom w:val="none" w:sz="0" w:space="0" w:color="auto"/>
            <w:right w:val="none" w:sz="0" w:space="0" w:color="auto"/>
          </w:divBdr>
        </w:div>
        <w:div w:id="481196256">
          <w:marLeft w:val="0"/>
          <w:marRight w:val="0"/>
          <w:marTop w:val="0"/>
          <w:marBottom w:val="0"/>
          <w:divBdr>
            <w:top w:val="none" w:sz="0" w:space="0" w:color="auto"/>
            <w:left w:val="none" w:sz="0" w:space="0" w:color="auto"/>
            <w:bottom w:val="none" w:sz="0" w:space="0" w:color="auto"/>
            <w:right w:val="none" w:sz="0" w:space="0" w:color="auto"/>
          </w:divBdr>
        </w:div>
      </w:divsChild>
    </w:div>
    <w:div w:id="1449006115">
      <w:bodyDiv w:val="1"/>
      <w:marLeft w:val="0"/>
      <w:marRight w:val="0"/>
      <w:marTop w:val="0"/>
      <w:marBottom w:val="0"/>
      <w:divBdr>
        <w:top w:val="none" w:sz="0" w:space="0" w:color="auto"/>
        <w:left w:val="none" w:sz="0" w:space="0" w:color="auto"/>
        <w:bottom w:val="none" w:sz="0" w:space="0" w:color="auto"/>
        <w:right w:val="none" w:sz="0" w:space="0" w:color="auto"/>
      </w:divBdr>
      <w:divsChild>
        <w:div w:id="214099838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613047967">
              <w:marLeft w:val="0"/>
              <w:marRight w:val="0"/>
              <w:marTop w:val="0"/>
              <w:marBottom w:val="0"/>
              <w:divBdr>
                <w:top w:val="none" w:sz="0" w:space="0" w:color="auto"/>
                <w:left w:val="none" w:sz="0" w:space="0" w:color="auto"/>
                <w:bottom w:val="none" w:sz="0" w:space="0" w:color="auto"/>
                <w:right w:val="none" w:sz="0" w:space="0" w:color="auto"/>
              </w:divBdr>
              <w:divsChild>
                <w:div w:id="1949847627">
                  <w:marLeft w:val="0"/>
                  <w:marRight w:val="0"/>
                  <w:marTop w:val="0"/>
                  <w:marBottom w:val="0"/>
                  <w:divBdr>
                    <w:top w:val="none" w:sz="0" w:space="0" w:color="auto"/>
                    <w:left w:val="none" w:sz="0" w:space="0" w:color="auto"/>
                    <w:bottom w:val="none" w:sz="0" w:space="0" w:color="auto"/>
                    <w:right w:val="none" w:sz="0" w:space="0" w:color="auto"/>
                  </w:divBdr>
                  <w:divsChild>
                    <w:div w:id="1141533426">
                      <w:marLeft w:val="0"/>
                      <w:marRight w:val="0"/>
                      <w:marTop w:val="0"/>
                      <w:marBottom w:val="0"/>
                      <w:divBdr>
                        <w:top w:val="none" w:sz="0" w:space="0" w:color="auto"/>
                        <w:left w:val="none" w:sz="0" w:space="0" w:color="auto"/>
                        <w:bottom w:val="none" w:sz="0" w:space="0" w:color="auto"/>
                        <w:right w:val="none" w:sz="0" w:space="0" w:color="auto"/>
                      </w:divBdr>
                      <w:divsChild>
                        <w:div w:id="769593764">
                          <w:marLeft w:val="0"/>
                          <w:marRight w:val="0"/>
                          <w:marTop w:val="0"/>
                          <w:marBottom w:val="0"/>
                          <w:divBdr>
                            <w:top w:val="none" w:sz="0" w:space="0" w:color="auto"/>
                            <w:left w:val="none" w:sz="0" w:space="0" w:color="auto"/>
                            <w:bottom w:val="none" w:sz="0" w:space="0" w:color="auto"/>
                            <w:right w:val="none" w:sz="0" w:space="0" w:color="auto"/>
                          </w:divBdr>
                          <w:divsChild>
                            <w:div w:id="4610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29331">
      <w:bodyDiv w:val="1"/>
      <w:marLeft w:val="0"/>
      <w:marRight w:val="0"/>
      <w:marTop w:val="0"/>
      <w:marBottom w:val="0"/>
      <w:divBdr>
        <w:top w:val="none" w:sz="0" w:space="0" w:color="auto"/>
        <w:left w:val="none" w:sz="0" w:space="0" w:color="auto"/>
        <w:bottom w:val="none" w:sz="0" w:space="0" w:color="auto"/>
        <w:right w:val="none" w:sz="0" w:space="0" w:color="auto"/>
      </w:divBdr>
      <w:divsChild>
        <w:div w:id="1085494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3666828">
              <w:marLeft w:val="0"/>
              <w:marRight w:val="0"/>
              <w:marTop w:val="0"/>
              <w:marBottom w:val="0"/>
              <w:divBdr>
                <w:top w:val="none" w:sz="0" w:space="0" w:color="auto"/>
                <w:left w:val="none" w:sz="0" w:space="0" w:color="auto"/>
                <w:bottom w:val="none" w:sz="0" w:space="0" w:color="auto"/>
                <w:right w:val="none" w:sz="0" w:space="0" w:color="auto"/>
              </w:divBdr>
              <w:divsChild>
                <w:div w:id="1819956498">
                  <w:marLeft w:val="0"/>
                  <w:marRight w:val="0"/>
                  <w:marTop w:val="0"/>
                  <w:marBottom w:val="0"/>
                  <w:divBdr>
                    <w:top w:val="none" w:sz="0" w:space="0" w:color="auto"/>
                    <w:left w:val="none" w:sz="0" w:space="0" w:color="auto"/>
                    <w:bottom w:val="none" w:sz="0" w:space="0" w:color="auto"/>
                    <w:right w:val="none" w:sz="0" w:space="0" w:color="auto"/>
                  </w:divBdr>
                  <w:divsChild>
                    <w:div w:id="721907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5576161">
                          <w:marLeft w:val="0"/>
                          <w:marRight w:val="0"/>
                          <w:marTop w:val="0"/>
                          <w:marBottom w:val="0"/>
                          <w:divBdr>
                            <w:top w:val="none" w:sz="0" w:space="0" w:color="auto"/>
                            <w:left w:val="none" w:sz="0" w:space="0" w:color="auto"/>
                            <w:bottom w:val="none" w:sz="0" w:space="0" w:color="auto"/>
                            <w:right w:val="none" w:sz="0" w:space="0" w:color="auto"/>
                          </w:divBdr>
                          <w:divsChild>
                            <w:div w:id="166755511">
                              <w:marLeft w:val="0"/>
                              <w:marRight w:val="0"/>
                              <w:marTop w:val="0"/>
                              <w:marBottom w:val="0"/>
                              <w:divBdr>
                                <w:top w:val="none" w:sz="0" w:space="0" w:color="auto"/>
                                <w:left w:val="none" w:sz="0" w:space="0" w:color="auto"/>
                                <w:bottom w:val="none" w:sz="0" w:space="0" w:color="auto"/>
                                <w:right w:val="none" w:sz="0" w:space="0" w:color="auto"/>
                              </w:divBdr>
                              <w:divsChild>
                                <w:div w:id="757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6990">
      <w:bodyDiv w:val="1"/>
      <w:marLeft w:val="0"/>
      <w:marRight w:val="0"/>
      <w:marTop w:val="0"/>
      <w:marBottom w:val="0"/>
      <w:divBdr>
        <w:top w:val="none" w:sz="0" w:space="0" w:color="auto"/>
        <w:left w:val="none" w:sz="0" w:space="0" w:color="auto"/>
        <w:bottom w:val="none" w:sz="0" w:space="0" w:color="auto"/>
        <w:right w:val="none" w:sz="0" w:space="0" w:color="auto"/>
      </w:divBdr>
    </w:div>
    <w:div w:id="17401359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amzarjd@gmail.com?subject=Motion%20Passage%20Update%20'council%20na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2F0B-B246-44CB-A283-79CCE9A49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Westside Regional Alliance of Councils</vt:lpstr>
    </vt:vector>
  </TitlesOfParts>
  <Company>Hewlett-Packard Company</Company>
  <LinksUpToDate>false</LinksUpToDate>
  <CharactersWithSpaces>4065</CharactersWithSpaces>
  <SharedDoc>false</SharedDoc>
  <HLinks>
    <vt:vector size="12" baseType="variant">
      <vt:variant>
        <vt:i4>6553707</vt:i4>
      </vt:variant>
      <vt:variant>
        <vt:i4>3</vt:i4>
      </vt:variant>
      <vt:variant>
        <vt:i4>0</vt:i4>
      </vt:variant>
      <vt:variant>
        <vt:i4>5</vt:i4>
      </vt:variant>
      <vt:variant>
        <vt:lpwstr>http://clkrep.lacity.org/onlinedocs/2003/03-1459-s3_mot_11-22-2017.pdf</vt:lpwstr>
      </vt:variant>
      <vt:variant>
        <vt:lpwstr/>
      </vt:variant>
      <vt:variant>
        <vt:i4>4456541</vt:i4>
      </vt:variant>
      <vt:variant>
        <vt:i4>0</vt:i4>
      </vt:variant>
      <vt:variant>
        <vt:i4>0</vt:i4>
      </vt:variant>
      <vt:variant>
        <vt:i4>5</vt:i4>
      </vt:variant>
      <vt:variant>
        <vt:lpwstr>https://cityclerk.lacity.org/lacityclerkconnect/index.cfm?fa=ccfi.viewrecord&amp;cfnumber=03-1459-S3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Westside Regional Alliance of Councils</dc:title>
  <dc:creator>Michael Newhouse</dc:creator>
  <cp:lastModifiedBy>Maryam Zar</cp:lastModifiedBy>
  <cp:revision>3</cp:revision>
  <cp:lastPrinted>2019-09-17T22:47:00Z</cp:lastPrinted>
  <dcterms:created xsi:type="dcterms:W3CDTF">2020-01-13T22:54:00Z</dcterms:created>
  <dcterms:modified xsi:type="dcterms:W3CDTF">2020-01-13T22:56:00Z</dcterms:modified>
</cp:coreProperties>
</file>